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A7234D" w:rsidRDefault="009D4A91">
      <w:pPr>
        <w:rPr>
          <w:b/>
          <w:bCs/>
          <w:sz w:val="36"/>
          <w:szCs w:val="36"/>
          <w:lang w:val="es-UY"/>
        </w:rPr>
      </w:pPr>
      <w:r>
        <w:rPr>
          <w:b/>
          <w:bCs/>
          <w:sz w:val="36"/>
          <w:szCs w:val="36"/>
          <w:lang w:val="es-UY"/>
        </w:rPr>
        <w:t>Plantilla de Plan de Negocios</w:t>
      </w:r>
    </w:p>
    <w:p w:rsidR="00A77B3E" w:rsidRPr="00A7234D" w:rsidRDefault="00C924C6">
      <w:pPr>
        <w:rPr>
          <w:i/>
          <w:iCs/>
          <w:lang w:val="es-UY"/>
        </w:rPr>
      </w:pPr>
      <w:r w:rsidRPr="00A7234D">
        <w:rPr>
          <w:i/>
          <w:iCs/>
          <w:lang w:val="es-UY"/>
        </w:rPr>
        <w:t xml:space="preserve">Inserte el nombre de su empresa aquí </w:t>
      </w:r>
    </w:p>
    <w:p w:rsidR="00A77B3E" w:rsidRDefault="00A77B3E">
      <w:pPr>
        <w:rPr>
          <w:i/>
          <w:iCs/>
          <w:lang w:val="es-UY"/>
        </w:rPr>
      </w:pPr>
    </w:p>
    <w:p w:rsidR="002B3077" w:rsidRPr="00A7234D" w:rsidRDefault="002B3077">
      <w:pPr>
        <w:rPr>
          <w:i/>
          <w:iCs/>
          <w:lang w:val="es-UY"/>
        </w:rPr>
      </w:pPr>
    </w:p>
    <w:p w:rsidR="00A77B3E" w:rsidRPr="00A7234D" w:rsidRDefault="00C924C6">
      <w:pPr>
        <w:rPr>
          <w:b/>
          <w:bCs/>
          <w:sz w:val="28"/>
          <w:szCs w:val="28"/>
          <w:lang w:val="es-UY"/>
        </w:rPr>
      </w:pPr>
      <w:r w:rsidRPr="00A7234D">
        <w:rPr>
          <w:b/>
          <w:bCs/>
          <w:sz w:val="28"/>
          <w:szCs w:val="28"/>
          <w:lang w:val="es-UY"/>
        </w:rPr>
        <w:t>Contenidos</w:t>
      </w:r>
    </w:p>
    <w:p w:rsidR="00A77B3E" w:rsidRPr="00A7234D" w:rsidRDefault="00A77B3E">
      <w:pPr>
        <w:rPr>
          <w:b/>
          <w:bCs/>
          <w:sz w:val="28"/>
          <w:szCs w:val="28"/>
          <w:lang w:val="es-UY"/>
        </w:rPr>
      </w:pPr>
    </w:p>
    <w:p w:rsidR="00A77B3E" w:rsidRPr="00A7234D" w:rsidRDefault="008E0C73" w:rsidP="00C924C6">
      <w:pPr>
        <w:ind w:left="720"/>
        <w:rPr>
          <w:color w:val="000099"/>
          <w:u w:val="single"/>
          <w:lang w:val="es-UY"/>
        </w:rPr>
      </w:pPr>
      <w:hyperlink w:anchor="h.srd3j2lkiszg" w:history="1">
        <w:r w:rsidR="00C612F6" w:rsidRPr="00A7234D">
          <w:rPr>
            <w:color w:val="000099"/>
            <w:u w:val="single"/>
            <w:lang w:val="es-UY"/>
          </w:rPr>
          <w:t xml:space="preserve">1. </w:t>
        </w:r>
      </w:hyperlink>
      <w:r w:rsidR="004E24FD" w:rsidRPr="00A7234D">
        <w:rPr>
          <w:color w:val="000099"/>
          <w:u w:val="single"/>
          <w:lang w:val="es-UY"/>
        </w:rPr>
        <w:t>Acuerdo</w:t>
      </w:r>
      <w:r w:rsidR="00C924C6" w:rsidRPr="00A7234D">
        <w:rPr>
          <w:color w:val="000099"/>
          <w:u w:val="single"/>
          <w:lang w:val="es-UY"/>
        </w:rPr>
        <w:t xml:space="preserve"> de Confidencialidad </w:t>
      </w:r>
    </w:p>
    <w:p w:rsidR="00A77B3E" w:rsidRPr="00A7234D" w:rsidRDefault="008E0C73">
      <w:pPr>
        <w:ind w:left="720"/>
        <w:rPr>
          <w:color w:val="000099"/>
          <w:u w:val="single"/>
          <w:lang w:val="es-UY"/>
        </w:rPr>
      </w:pPr>
      <w:hyperlink w:anchor="h.9rff20a64k4g" w:history="1">
        <w:r w:rsidR="00C612F6" w:rsidRPr="00A7234D">
          <w:rPr>
            <w:color w:val="000099"/>
            <w:u w:val="single"/>
            <w:lang w:val="es-UY"/>
          </w:rPr>
          <w:t xml:space="preserve">2. </w:t>
        </w:r>
      </w:hyperlink>
      <w:r w:rsidR="0059685C" w:rsidRPr="00A7234D">
        <w:rPr>
          <w:color w:val="000099"/>
          <w:u w:val="single"/>
          <w:lang w:val="es-UY"/>
        </w:rPr>
        <w:t>Resu</w:t>
      </w:r>
      <w:r w:rsidR="00C924C6" w:rsidRPr="00A7234D">
        <w:rPr>
          <w:color w:val="000099"/>
          <w:u w:val="single"/>
          <w:lang w:val="es-UY"/>
        </w:rPr>
        <w:t>men Ejecutivo</w:t>
      </w:r>
    </w:p>
    <w:p w:rsidR="00A77B3E" w:rsidRPr="00A7234D" w:rsidRDefault="008E0C73">
      <w:pPr>
        <w:ind w:left="720"/>
        <w:rPr>
          <w:color w:val="000099"/>
          <w:u w:val="single"/>
          <w:lang w:val="es-UY"/>
        </w:rPr>
      </w:pPr>
      <w:hyperlink w:anchor="h.otj8ksy9r8vs" w:history="1">
        <w:r w:rsidR="00C612F6" w:rsidRPr="00A7234D">
          <w:rPr>
            <w:color w:val="000099"/>
            <w:u w:val="single"/>
            <w:lang w:val="es-UY"/>
          </w:rPr>
          <w:t xml:space="preserve">3. </w:t>
        </w:r>
      </w:hyperlink>
      <w:r w:rsidR="00C924C6" w:rsidRPr="00A7234D">
        <w:rPr>
          <w:color w:val="000099"/>
          <w:u w:val="single"/>
          <w:lang w:val="es-UY"/>
        </w:rPr>
        <w:t>Enfoque de Negocios</w:t>
      </w:r>
    </w:p>
    <w:p w:rsidR="00A77B3E" w:rsidRPr="00A7234D" w:rsidRDefault="00C612F6">
      <w:pPr>
        <w:ind w:left="1080"/>
        <w:rPr>
          <w:color w:val="000099"/>
          <w:u w:val="single"/>
          <w:lang w:val="es-UY"/>
        </w:rPr>
      </w:pPr>
      <w:r w:rsidRPr="00A7234D">
        <w:rPr>
          <w:color w:val="000099"/>
          <w:u w:val="single"/>
          <w:lang w:val="es-UY"/>
        </w:rPr>
        <w:t xml:space="preserve">3.1 </w:t>
      </w:r>
      <w:r w:rsidR="00C924C6" w:rsidRPr="00A7234D">
        <w:rPr>
          <w:color w:val="000099"/>
          <w:u w:val="single"/>
          <w:lang w:val="es-UY"/>
        </w:rPr>
        <w:t>–</w:t>
      </w:r>
      <w:r w:rsidRPr="00A7234D">
        <w:rPr>
          <w:color w:val="000099"/>
          <w:u w:val="single"/>
          <w:lang w:val="es-UY"/>
        </w:rPr>
        <w:t xml:space="preserve"> </w:t>
      </w:r>
      <w:r w:rsidR="00C924C6" w:rsidRPr="00A7234D">
        <w:rPr>
          <w:color w:val="000099"/>
          <w:u w:val="single"/>
          <w:lang w:val="es-UY"/>
        </w:rPr>
        <w:t>Exposición de</w:t>
      </w:r>
      <w:r w:rsidR="00C70BEC" w:rsidRPr="00A7234D">
        <w:rPr>
          <w:color w:val="000099"/>
          <w:u w:val="single"/>
          <w:lang w:val="es-UY"/>
        </w:rPr>
        <w:t xml:space="preserve"> la</w:t>
      </w:r>
      <w:r w:rsidR="00C924C6" w:rsidRPr="00A7234D">
        <w:rPr>
          <w:color w:val="000099"/>
          <w:u w:val="single"/>
          <w:lang w:val="es-UY"/>
        </w:rPr>
        <w:t xml:space="preserve"> Misión</w:t>
      </w:r>
    </w:p>
    <w:p w:rsidR="00A77B3E" w:rsidRPr="00A7234D" w:rsidRDefault="008E0C73">
      <w:pPr>
        <w:ind w:left="1080"/>
        <w:rPr>
          <w:color w:val="000099"/>
          <w:u w:val="single"/>
          <w:lang w:val="es-UY"/>
        </w:rPr>
      </w:pPr>
      <w:hyperlink w:anchor="h.72mxkcv73f64" w:history="1">
        <w:r w:rsidR="00C612F6" w:rsidRPr="00A7234D">
          <w:rPr>
            <w:color w:val="000099"/>
            <w:u w:val="single"/>
            <w:lang w:val="es-UY"/>
          </w:rPr>
          <w:t xml:space="preserve">3.2 </w:t>
        </w:r>
        <w:r w:rsidR="00C924C6" w:rsidRPr="00A7234D">
          <w:rPr>
            <w:color w:val="000099"/>
            <w:u w:val="single"/>
            <w:lang w:val="es-UY"/>
          </w:rPr>
          <w:t>–</w:t>
        </w:r>
        <w:r w:rsidR="00C612F6" w:rsidRPr="00A7234D">
          <w:rPr>
            <w:color w:val="000099"/>
            <w:u w:val="single"/>
            <w:lang w:val="es-UY"/>
          </w:rPr>
          <w:t xml:space="preserve"> </w:t>
        </w:r>
      </w:hyperlink>
      <w:r w:rsidR="00C924C6" w:rsidRPr="00A7234D">
        <w:rPr>
          <w:color w:val="000099"/>
          <w:u w:val="single"/>
          <w:lang w:val="es-UY"/>
        </w:rPr>
        <w:t>Detalles del Negocio</w:t>
      </w:r>
    </w:p>
    <w:p w:rsidR="00A77B3E" w:rsidRPr="00A7234D" w:rsidRDefault="008E0C73">
      <w:pPr>
        <w:ind w:left="1080"/>
        <w:rPr>
          <w:color w:val="000099"/>
          <w:u w:val="single"/>
          <w:lang w:val="es-UY"/>
        </w:rPr>
      </w:pPr>
      <w:hyperlink w:anchor="h.kxs3bkcrrjnm" w:history="1">
        <w:r w:rsidR="00C612F6" w:rsidRPr="00A7234D">
          <w:rPr>
            <w:color w:val="000099"/>
            <w:u w:val="single"/>
            <w:lang w:val="es-UY"/>
          </w:rPr>
          <w:t xml:space="preserve">3.3 </w:t>
        </w:r>
        <w:r w:rsidR="00C924C6" w:rsidRPr="00A7234D">
          <w:rPr>
            <w:color w:val="000099"/>
            <w:u w:val="single"/>
            <w:lang w:val="es-UY"/>
          </w:rPr>
          <w:t>–</w:t>
        </w:r>
        <w:r w:rsidR="00C612F6" w:rsidRPr="00A7234D">
          <w:rPr>
            <w:color w:val="000099"/>
            <w:u w:val="single"/>
            <w:lang w:val="es-UY"/>
          </w:rPr>
          <w:t xml:space="preserve"> </w:t>
        </w:r>
      </w:hyperlink>
      <w:r w:rsidR="00C924C6" w:rsidRPr="00A7234D">
        <w:rPr>
          <w:color w:val="000099"/>
          <w:u w:val="single"/>
          <w:lang w:val="es-UY"/>
        </w:rPr>
        <w:t>Soporte Profesional</w:t>
      </w:r>
    </w:p>
    <w:p w:rsidR="00A77B3E" w:rsidRPr="00A7234D" w:rsidRDefault="008E0C73">
      <w:pPr>
        <w:ind w:left="1080"/>
        <w:rPr>
          <w:color w:val="000099"/>
          <w:u w:val="single"/>
          <w:lang w:val="es-UY"/>
        </w:rPr>
      </w:pPr>
      <w:hyperlink w:anchor="h.dqz5qwszmwq8" w:history="1">
        <w:r w:rsidR="00C612F6" w:rsidRPr="00A7234D">
          <w:rPr>
            <w:color w:val="000099"/>
            <w:u w:val="single"/>
            <w:lang w:val="es-UY"/>
          </w:rPr>
          <w:t xml:space="preserve">3.4 </w:t>
        </w:r>
        <w:r w:rsidR="00C924C6" w:rsidRPr="00A7234D">
          <w:rPr>
            <w:color w:val="000099"/>
            <w:u w:val="single"/>
            <w:lang w:val="es-UY"/>
          </w:rPr>
          <w:t>–</w:t>
        </w:r>
        <w:r w:rsidR="00C612F6" w:rsidRPr="00A7234D">
          <w:rPr>
            <w:color w:val="000099"/>
            <w:u w:val="single"/>
            <w:lang w:val="es-UY"/>
          </w:rPr>
          <w:t xml:space="preserve"> </w:t>
        </w:r>
      </w:hyperlink>
      <w:r w:rsidR="00C924C6" w:rsidRPr="00A7234D">
        <w:rPr>
          <w:color w:val="000099"/>
          <w:u w:val="single"/>
          <w:lang w:val="es-UY"/>
        </w:rPr>
        <w:t>Perfiles Personales</w:t>
      </w:r>
    </w:p>
    <w:p w:rsidR="00A77B3E" w:rsidRPr="00A7234D" w:rsidRDefault="008E0C73">
      <w:pPr>
        <w:ind w:left="1080"/>
        <w:rPr>
          <w:color w:val="000099"/>
          <w:u w:val="single"/>
          <w:lang w:val="es-UY"/>
        </w:rPr>
      </w:pPr>
      <w:hyperlink w:anchor="h.4q4ov2mvx482" w:history="1">
        <w:r w:rsidR="00C612F6" w:rsidRPr="00A7234D">
          <w:rPr>
            <w:color w:val="000099"/>
            <w:u w:val="single"/>
            <w:lang w:val="es-UY"/>
          </w:rPr>
          <w:t xml:space="preserve">3.5 - </w:t>
        </w:r>
      </w:hyperlink>
      <w:r w:rsidR="00C924C6" w:rsidRPr="00A7234D">
        <w:rPr>
          <w:color w:val="000099"/>
          <w:u w:val="single"/>
          <w:lang w:val="es-UY"/>
        </w:rPr>
        <w:t>Operaciones</w:t>
      </w:r>
    </w:p>
    <w:p w:rsidR="00A77B3E" w:rsidRPr="00A7234D" w:rsidRDefault="008E0C73">
      <w:pPr>
        <w:ind w:left="1080"/>
        <w:rPr>
          <w:color w:val="000099"/>
          <w:u w:val="single"/>
          <w:lang w:val="es-UY"/>
        </w:rPr>
      </w:pPr>
      <w:hyperlink w:anchor="h.8wesoe5bjs0d" w:history="1">
        <w:r w:rsidR="00C612F6" w:rsidRPr="00A7234D">
          <w:rPr>
            <w:color w:val="000099"/>
            <w:u w:val="single"/>
            <w:lang w:val="es-UY"/>
          </w:rPr>
          <w:t xml:space="preserve">3.6 </w:t>
        </w:r>
        <w:r w:rsidR="00C924C6" w:rsidRPr="00A7234D">
          <w:rPr>
            <w:color w:val="000099"/>
            <w:u w:val="single"/>
            <w:lang w:val="es-UY"/>
          </w:rPr>
          <w:t>–</w:t>
        </w:r>
        <w:r w:rsidR="00C612F6" w:rsidRPr="00A7234D">
          <w:rPr>
            <w:color w:val="000099"/>
            <w:u w:val="single"/>
            <w:lang w:val="es-UY"/>
          </w:rPr>
          <w:t xml:space="preserve"> </w:t>
        </w:r>
      </w:hyperlink>
      <w:r w:rsidR="00C924C6" w:rsidRPr="00A7234D">
        <w:rPr>
          <w:color w:val="000099"/>
          <w:u w:val="single"/>
          <w:lang w:val="es-UY"/>
        </w:rPr>
        <w:t>Ciclo de Funcionamiento</w:t>
      </w:r>
    </w:p>
    <w:p w:rsidR="00A77B3E" w:rsidRPr="00A7234D" w:rsidRDefault="008E0C73">
      <w:pPr>
        <w:ind w:left="1080"/>
        <w:rPr>
          <w:color w:val="000099"/>
          <w:u w:val="single"/>
          <w:lang w:val="es-UY"/>
        </w:rPr>
      </w:pPr>
      <w:hyperlink w:anchor="h.qabjnurpdkld" w:history="1">
        <w:r w:rsidR="00C612F6" w:rsidRPr="00A7234D">
          <w:rPr>
            <w:color w:val="000099"/>
            <w:u w:val="single"/>
            <w:lang w:val="es-UY"/>
          </w:rPr>
          <w:t xml:space="preserve">3.7 - </w:t>
        </w:r>
      </w:hyperlink>
      <w:r w:rsidR="00C924C6" w:rsidRPr="00A7234D">
        <w:rPr>
          <w:color w:val="000099"/>
          <w:u w:val="single"/>
          <w:lang w:val="es-UY"/>
        </w:rPr>
        <w:t>Pago</w:t>
      </w:r>
    </w:p>
    <w:p w:rsidR="00A77B3E" w:rsidRPr="00A7234D" w:rsidRDefault="008E0C73">
      <w:pPr>
        <w:ind w:left="1080"/>
        <w:rPr>
          <w:color w:val="000099"/>
          <w:u w:val="single"/>
          <w:lang w:val="es-UY"/>
        </w:rPr>
      </w:pPr>
      <w:hyperlink w:anchor="h.vvzbmsffuaj5" w:history="1">
        <w:r w:rsidR="00C612F6" w:rsidRPr="00A7234D">
          <w:rPr>
            <w:color w:val="000099"/>
            <w:u w:val="single"/>
            <w:lang w:val="es-UY"/>
          </w:rPr>
          <w:t xml:space="preserve">3.8 </w:t>
        </w:r>
        <w:r w:rsidR="00C924C6" w:rsidRPr="00A7234D">
          <w:rPr>
            <w:color w:val="000099"/>
            <w:u w:val="single"/>
            <w:lang w:val="es-UY"/>
          </w:rPr>
          <w:t>–</w:t>
        </w:r>
        <w:r w:rsidR="00C612F6" w:rsidRPr="00A7234D">
          <w:rPr>
            <w:color w:val="000099"/>
            <w:u w:val="single"/>
            <w:lang w:val="es-UY"/>
          </w:rPr>
          <w:t xml:space="preserve"> </w:t>
        </w:r>
      </w:hyperlink>
      <w:r w:rsidR="009D4A91" w:rsidRPr="00A7234D">
        <w:rPr>
          <w:color w:val="000099"/>
          <w:u w:val="single"/>
          <w:lang w:val="es-UY"/>
        </w:rPr>
        <w:t>Pretensiones</w:t>
      </w:r>
      <w:r w:rsidR="00C924C6" w:rsidRPr="00A7234D">
        <w:rPr>
          <w:color w:val="000099"/>
          <w:u w:val="single"/>
          <w:lang w:val="es-UY"/>
        </w:rPr>
        <w:t xml:space="preserve"> y Objetivos</w:t>
      </w:r>
    </w:p>
    <w:p w:rsidR="00A77B3E" w:rsidRPr="00A7234D" w:rsidRDefault="008E0C73">
      <w:pPr>
        <w:ind w:left="720"/>
        <w:rPr>
          <w:color w:val="000099"/>
          <w:u w:val="single"/>
          <w:lang w:val="es-UY"/>
        </w:rPr>
      </w:pPr>
      <w:hyperlink w:anchor="h.8y90q0pl1zpn" w:history="1">
        <w:r w:rsidR="00C612F6" w:rsidRPr="00A7234D">
          <w:rPr>
            <w:color w:val="000099"/>
            <w:u w:val="single"/>
            <w:lang w:val="es-UY"/>
          </w:rPr>
          <w:t xml:space="preserve">4. </w:t>
        </w:r>
      </w:hyperlink>
      <w:r w:rsidR="00A17444" w:rsidRPr="00A7234D">
        <w:rPr>
          <w:color w:val="000099"/>
          <w:u w:val="single"/>
          <w:lang w:val="es-UY"/>
        </w:rPr>
        <w:t>Estudio de Mercado</w:t>
      </w:r>
    </w:p>
    <w:p w:rsidR="00A77B3E" w:rsidRPr="00A7234D" w:rsidRDefault="008E0C73">
      <w:pPr>
        <w:ind w:left="1080"/>
        <w:rPr>
          <w:color w:val="000099"/>
          <w:u w:val="single"/>
          <w:lang w:val="es-UY"/>
        </w:rPr>
      </w:pPr>
      <w:hyperlink w:anchor="h.c4et8klla5w5" w:history="1">
        <w:r w:rsidR="00C612F6" w:rsidRPr="00A7234D">
          <w:rPr>
            <w:color w:val="000099"/>
            <w:u w:val="single"/>
            <w:lang w:val="es-UY"/>
          </w:rPr>
          <w:t xml:space="preserve">4.1 </w:t>
        </w:r>
        <w:r w:rsidR="00C924C6" w:rsidRPr="00A7234D">
          <w:rPr>
            <w:color w:val="000099"/>
            <w:u w:val="single"/>
            <w:lang w:val="es-UY"/>
          </w:rPr>
          <w:t>–</w:t>
        </w:r>
        <w:r w:rsidR="00C612F6" w:rsidRPr="00A7234D">
          <w:rPr>
            <w:color w:val="000099"/>
            <w:u w:val="single"/>
            <w:lang w:val="es-UY"/>
          </w:rPr>
          <w:t xml:space="preserve"> </w:t>
        </w:r>
      </w:hyperlink>
      <w:r w:rsidR="00C924C6" w:rsidRPr="00A7234D">
        <w:rPr>
          <w:color w:val="000099"/>
          <w:u w:val="single"/>
          <w:lang w:val="es-UY"/>
        </w:rPr>
        <w:t>Estudio de Cliente</w:t>
      </w:r>
      <w:r w:rsidR="00AA6850" w:rsidRPr="00A7234D">
        <w:rPr>
          <w:color w:val="000099"/>
          <w:u w:val="single"/>
          <w:lang w:val="es-UY"/>
        </w:rPr>
        <w:t>s</w:t>
      </w:r>
    </w:p>
    <w:p w:rsidR="00A77B3E" w:rsidRPr="00A7234D" w:rsidRDefault="008E0C73">
      <w:pPr>
        <w:ind w:left="1080"/>
        <w:rPr>
          <w:color w:val="000099"/>
          <w:u w:val="single"/>
          <w:lang w:val="es-UY"/>
        </w:rPr>
      </w:pPr>
      <w:hyperlink w:anchor="h.33vo5wo0vxyt" w:history="1">
        <w:r w:rsidR="00C612F6" w:rsidRPr="00A7234D">
          <w:rPr>
            <w:color w:val="000099"/>
            <w:u w:val="single"/>
            <w:lang w:val="es-UY"/>
          </w:rPr>
          <w:t xml:space="preserve">4.2 </w:t>
        </w:r>
        <w:r w:rsidR="00A17444" w:rsidRPr="00A7234D">
          <w:rPr>
            <w:color w:val="000099"/>
            <w:u w:val="single"/>
            <w:lang w:val="es-UY"/>
          </w:rPr>
          <w:t>–</w:t>
        </w:r>
        <w:r w:rsidR="00C612F6" w:rsidRPr="00A7234D">
          <w:rPr>
            <w:color w:val="000099"/>
            <w:u w:val="single"/>
            <w:lang w:val="es-UY"/>
          </w:rPr>
          <w:t xml:space="preserve"> </w:t>
        </w:r>
      </w:hyperlink>
      <w:r w:rsidR="00A17444" w:rsidRPr="00A7234D">
        <w:rPr>
          <w:color w:val="000099"/>
          <w:u w:val="single"/>
          <w:lang w:val="es-UY"/>
        </w:rPr>
        <w:t>Evidencia de la Demanda del Cliente</w:t>
      </w:r>
    </w:p>
    <w:p w:rsidR="00A77B3E" w:rsidRPr="00A7234D" w:rsidRDefault="008E0C73">
      <w:pPr>
        <w:ind w:left="1080"/>
        <w:rPr>
          <w:color w:val="000099"/>
          <w:u w:val="single"/>
          <w:lang w:val="es-UY"/>
        </w:rPr>
      </w:pPr>
      <w:hyperlink w:anchor="h.ocs68kgow9eh" w:history="1">
        <w:r w:rsidR="00C612F6" w:rsidRPr="00A7234D">
          <w:rPr>
            <w:color w:val="000099"/>
            <w:u w:val="single"/>
            <w:lang w:val="es-UY"/>
          </w:rPr>
          <w:t xml:space="preserve">4.3 </w:t>
        </w:r>
        <w:r w:rsidR="00A17444" w:rsidRPr="00A7234D">
          <w:rPr>
            <w:color w:val="000099"/>
            <w:u w:val="single"/>
            <w:lang w:val="es-UY"/>
          </w:rPr>
          <w:t>–</w:t>
        </w:r>
        <w:r w:rsidR="00C612F6" w:rsidRPr="00A7234D">
          <w:rPr>
            <w:color w:val="000099"/>
            <w:u w:val="single"/>
            <w:lang w:val="es-UY"/>
          </w:rPr>
          <w:t xml:space="preserve"> </w:t>
        </w:r>
      </w:hyperlink>
      <w:r w:rsidR="00A17444" w:rsidRPr="00A7234D">
        <w:rPr>
          <w:color w:val="000099"/>
          <w:u w:val="single"/>
          <w:lang w:val="es-UY"/>
        </w:rPr>
        <w:t>Perfil de la Competencia</w:t>
      </w:r>
    </w:p>
    <w:p w:rsidR="00A77B3E" w:rsidRPr="00A7234D" w:rsidRDefault="008E0C73">
      <w:pPr>
        <w:ind w:left="1080"/>
        <w:rPr>
          <w:color w:val="000099"/>
          <w:u w:val="single"/>
          <w:lang w:val="es-UY"/>
        </w:rPr>
      </w:pPr>
      <w:hyperlink w:anchor="h.rezolcu6xk9l" w:history="1">
        <w:r w:rsidR="00C612F6" w:rsidRPr="00A7234D">
          <w:rPr>
            <w:color w:val="000099"/>
            <w:u w:val="single"/>
            <w:lang w:val="es-UY"/>
          </w:rPr>
          <w:t xml:space="preserve">4.4 </w:t>
        </w:r>
        <w:r w:rsidR="00A17444" w:rsidRPr="00A7234D">
          <w:rPr>
            <w:color w:val="000099"/>
            <w:u w:val="single"/>
            <w:lang w:val="es-UY"/>
          </w:rPr>
          <w:t>–</w:t>
        </w:r>
        <w:r w:rsidR="00C612F6" w:rsidRPr="00A7234D">
          <w:rPr>
            <w:color w:val="000099"/>
            <w:u w:val="single"/>
            <w:lang w:val="es-UY"/>
          </w:rPr>
          <w:t xml:space="preserve"> </w:t>
        </w:r>
      </w:hyperlink>
      <w:r w:rsidR="00A17444" w:rsidRPr="00A7234D">
        <w:rPr>
          <w:color w:val="000099"/>
          <w:u w:val="single"/>
          <w:lang w:val="es-UY"/>
        </w:rPr>
        <w:t>Análisis FODA</w:t>
      </w:r>
    </w:p>
    <w:p w:rsidR="00A77B3E" w:rsidRPr="00A7234D" w:rsidRDefault="008E0C73">
      <w:pPr>
        <w:ind w:left="720"/>
        <w:rPr>
          <w:color w:val="000099"/>
          <w:u w:val="single"/>
          <w:lang w:val="es-UY"/>
        </w:rPr>
      </w:pPr>
      <w:hyperlink w:anchor="h.is6w3w6kxi6d" w:history="1">
        <w:r w:rsidR="00C612F6" w:rsidRPr="00A7234D">
          <w:rPr>
            <w:color w:val="000099"/>
            <w:u w:val="single"/>
            <w:lang w:val="es-UY"/>
          </w:rPr>
          <w:t xml:space="preserve">5. </w:t>
        </w:r>
      </w:hyperlink>
      <w:r w:rsidR="00A17444" w:rsidRPr="00A7234D">
        <w:rPr>
          <w:color w:val="000099"/>
          <w:u w:val="single"/>
          <w:lang w:val="es-UY"/>
        </w:rPr>
        <w:t>Plan de Marketing</w:t>
      </w:r>
    </w:p>
    <w:p w:rsidR="00A77B3E" w:rsidRPr="00A7234D" w:rsidRDefault="008E0C73">
      <w:pPr>
        <w:ind w:left="1080"/>
        <w:rPr>
          <w:color w:val="000099"/>
          <w:u w:val="single"/>
          <w:lang w:val="es-UY"/>
        </w:rPr>
      </w:pPr>
      <w:hyperlink w:anchor="h.gcxgkaqf4rm7" w:history="1">
        <w:r w:rsidR="00C612F6" w:rsidRPr="00A7234D">
          <w:rPr>
            <w:color w:val="000099"/>
            <w:u w:val="single"/>
            <w:lang w:val="es-UY"/>
          </w:rPr>
          <w:t xml:space="preserve">5.1 - </w:t>
        </w:r>
      </w:hyperlink>
      <w:r w:rsidR="00A17444" w:rsidRPr="00A7234D">
        <w:rPr>
          <w:color w:val="000099"/>
          <w:u w:val="single"/>
          <w:lang w:val="es-UY"/>
        </w:rPr>
        <w:t>Servicios</w:t>
      </w:r>
    </w:p>
    <w:p w:rsidR="00A77B3E" w:rsidRPr="00A7234D" w:rsidRDefault="008E0C73">
      <w:pPr>
        <w:ind w:left="1080"/>
        <w:rPr>
          <w:color w:val="000099"/>
          <w:u w:val="single"/>
          <w:lang w:val="es-UY"/>
        </w:rPr>
      </w:pPr>
      <w:hyperlink w:anchor="h.r7zppmlzmb44" w:history="1">
        <w:r w:rsidR="00C612F6" w:rsidRPr="00A7234D">
          <w:rPr>
            <w:color w:val="000099"/>
            <w:u w:val="single"/>
            <w:lang w:val="es-UY"/>
          </w:rPr>
          <w:t xml:space="preserve">5.2 </w:t>
        </w:r>
        <w:r w:rsidR="00A17444" w:rsidRPr="00A7234D">
          <w:rPr>
            <w:color w:val="000099"/>
            <w:u w:val="single"/>
            <w:lang w:val="es-UY"/>
          </w:rPr>
          <w:t>–</w:t>
        </w:r>
        <w:r w:rsidR="00C612F6" w:rsidRPr="00A7234D">
          <w:rPr>
            <w:color w:val="000099"/>
            <w:u w:val="single"/>
            <w:lang w:val="es-UY"/>
          </w:rPr>
          <w:t xml:space="preserve"> </w:t>
        </w:r>
      </w:hyperlink>
      <w:r w:rsidR="00A17444" w:rsidRPr="00A7234D">
        <w:rPr>
          <w:color w:val="000099"/>
          <w:u w:val="single"/>
          <w:lang w:val="es-UY"/>
        </w:rPr>
        <w:t>Ventaja Diferencial</w:t>
      </w:r>
    </w:p>
    <w:p w:rsidR="00A77B3E" w:rsidRPr="00A7234D" w:rsidRDefault="008E0C73">
      <w:pPr>
        <w:ind w:left="1080"/>
        <w:rPr>
          <w:color w:val="000099"/>
          <w:u w:val="single"/>
          <w:lang w:val="es-UY"/>
        </w:rPr>
      </w:pPr>
      <w:hyperlink w:anchor="h.g5spni895kyy" w:history="1">
        <w:r w:rsidR="00C612F6" w:rsidRPr="00A7234D">
          <w:rPr>
            <w:color w:val="000099"/>
            <w:u w:val="single"/>
            <w:lang w:val="es-UY"/>
          </w:rPr>
          <w:t xml:space="preserve">5.3 </w:t>
        </w:r>
        <w:r w:rsidR="00A17444" w:rsidRPr="00A7234D">
          <w:rPr>
            <w:color w:val="000099"/>
            <w:u w:val="single"/>
            <w:lang w:val="es-UY"/>
          </w:rPr>
          <w:t>–</w:t>
        </w:r>
        <w:r w:rsidR="00C612F6" w:rsidRPr="00A7234D">
          <w:rPr>
            <w:color w:val="000099"/>
            <w:u w:val="single"/>
            <w:lang w:val="es-UY"/>
          </w:rPr>
          <w:t xml:space="preserve"> </w:t>
        </w:r>
      </w:hyperlink>
      <w:r w:rsidR="00A17444" w:rsidRPr="00A7234D">
        <w:rPr>
          <w:color w:val="000099"/>
          <w:u w:val="single"/>
          <w:lang w:val="es-UY"/>
        </w:rPr>
        <w:t>Política de Fijación de Precios</w:t>
      </w:r>
    </w:p>
    <w:p w:rsidR="00A77B3E" w:rsidRPr="00A7234D" w:rsidRDefault="008E0C73">
      <w:pPr>
        <w:ind w:left="1080"/>
        <w:rPr>
          <w:color w:val="000099"/>
          <w:u w:val="single"/>
          <w:lang w:val="es-UY"/>
        </w:rPr>
      </w:pPr>
      <w:hyperlink w:anchor="h.kasxmegnzkw8" w:history="1">
        <w:r w:rsidR="00C612F6" w:rsidRPr="00A7234D">
          <w:rPr>
            <w:color w:val="000099"/>
            <w:u w:val="single"/>
            <w:lang w:val="es-UY"/>
          </w:rPr>
          <w:t xml:space="preserve">5.4 </w:t>
        </w:r>
        <w:r w:rsidR="00A17444" w:rsidRPr="00A7234D">
          <w:rPr>
            <w:color w:val="000099"/>
            <w:u w:val="single"/>
            <w:lang w:val="es-UY"/>
          </w:rPr>
          <w:t>–</w:t>
        </w:r>
        <w:r w:rsidR="00C612F6" w:rsidRPr="00A7234D">
          <w:rPr>
            <w:color w:val="000099"/>
            <w:u w:val="single"/>
            <w:lang w:val="es-UY"/>
          </w:rPr>
          <w:t xml:space="preserve"> </w:t>
        </w:r>
      </w:hyperlink>
      <w:r w:rsidR="00A17444" w:rsidRPr="00A7234D">
        <w:rPr>
          <w:color w:val="000099"/>
          <w:u w:val="single"/>
          <w:lang w:val="es-UY"/>
        </w:rPr>
        <w:t>Ventas y Estrategias de Marketing</w:t>
      </w:r>
    </w:p>
    <w:p w:rsidR="00A77B3E" w:rsidRPr="00A7234D" w:rsidRDefault="008E0C73">
      <w:pPr>
        <w:ind w:left="720"/>
        <w:rPr>
          <w:color w:val="000099"/>
          <w:u w:val="single"/>
          <w:lang w:val="es-UY"/>
        </w:rPr>
      </w:pPr>
      <w:hyperlink w:anchor="h.46labw81jgae" w:history="1">
        <w:r w:rsidR="00C612F6" w:rsidRPr="00A7234D">
          <w:rPr>
            <w:color w:val="000099"/>
            <w:u w:val="single"/>
            <w:lang w:val="es-UY"/>
          </w:rPr>
          <w:t xml:space="preserve">6. </w:t>
        </w:r>
      </w:hyperlink>
      <w:r w:rsidR="00A17444" w:rsidRPr="00A7234D">
        <w:rPr>
          <w:color w:val="000099"/>
          <w:u w:val="single"/>
          <w:lang w:val="es-UY"/>
        </w:rPr>
        <w:t>Plan Financiero</w:t>
      </w:r>
    </w:p>
    <w:p w:rsidR="00A77B3E" w:rsidRPr="00A7234D" w:rsidRDefault="008E0C73">
      <w:pPr>
        <w:ind w:left="1080"/>
        <w:rPr>
          <w:color w:val="000099"/>
          <w:u w:val="single"/>
          <w:lang w:val="es-UY"/>
        </w:rPr>
      </w:pPr>
      <w:hyperlink w:anchor="h.3ij4188gqba8" w:history="1">
        <w:r w:rsidR="00C612F6" w:rsidRPr="00A7234D">
          <w:rPr>
            <w:color w:val="000099"/>
            <w:u w:val="single"/>
            <w:lang w:val="es-UY"/>
          </w:rPr>
          <w:t xml:space="preserve">6.1 </w:t>
        </w:r>
        <w:r w:rsidR="00A17444" w:rsidRPr="00A7234D">
          <w:rPr>
            <w:color w:val="000099"/>
            <w:u w:val="single"/>
            <w:lang w:val="es-UY"/>
          </w:rPr>
          <w:t>–</w:t>
        </w:r>
        <w:r w:rsidR="00C612F6" w:rsidRPr="00A7234D">
          <w:rPr>
            <w:color w:val="000099"/>
            <w:u w:val="single"/>
            <w:lang w:val="es-UY"/>
          </w:rPr>
          <w:t xml:space="preserve"> </w:t>
        </w:r>
      </w:hyperlink>
      <w:r w:rsidR="00A17444" w:rsidRPr="00A7234D">
        <w:rPr>
          <w:color w:val="000099"/>
          <w:u w:val="single"/>
          <w:lang w:val="es-UY"/>
        </w:rPr>
        <w:t>Costos de Inicio</w:t>
      </w:r>
    </w:p>
    <w:p w:rsidR="00A77B3E" w:rsidRPr="00A7234D" w:rsidRDefault="008E0C73">
      <w:pPr>
        <w:ind w:left="1080"/>
        <w:rPr>
          <w:color w:val="000099"/>
          <w:u w:val="single"/>
          <w:lang w:val="es-UY"/>
        </w:rPr>
      </w:pPr>
      <w:hyperlink w:anchor="h.c8h5t431lcgo" w:history="1">
        <w:r w:rsidR="00C612F6" w:rsidRPr="00A7234D">
          <w:rPr>
            <w:color w:val="000099"/>
            <w:u w:val="single"/>
            <w:lang w:val="es-UY"/>
          </w:rPr>
          <w:t xml:space="preserve">6.2 </w:t>
        </w:r>
        <w:r w:rsidR="00A17444" w:rsidRPr="00A7234D">
          <w:rPr>
            <w:color w:val="000099"/>
            <w:u w:val="single"/>
            <w:lang w:val="es-UY"/>
          </w:rPr>
          <w:t>–</w:t>
        </w:r>
        <w:r w:rsidR="00C612F6" w:rsidRPr="00A7234D">
          <w:rPr>
            <w:color w:val="000099"/>
            <w:u w:val="single"/>
            <w:lang w:val="es-UY"/>
          </w:rPr>
          <w:t xml:space="preserve"> </w:t>
        </w:r>
      </w:hyperlink>
      <w:r w:rsidR="00A17444" w:rsidRPr="00A7234D">
        <w:rPr>
          <w:color w:val="000099"/>
          <w:u w:val="single"/>
          <w:lang w:val="es-UY"/>
        </w:rPr>
        <w:t>Previsión de Ventas</w:t>
      </w:r>
    </w:p>
    <w:p w:rsidR="00A77B3E" w:rsidRPr="00A7234D" w:rsidRDefault="008E0C73">
      <w:pPr>
        <w:ind w:left="1080"/>
        <w:rPr>
          <w:color w:val="000099"/>
          <w:u w:val="single"/>
          <w:lang w:val="es-UY"/>
        </w:rPr>
      </w:pPr>
      <w:hyperlink w:anchor="h.ylfhrqfg335m" w:history="1">
        <w:r w:rsidR="00C612F6" w:rsidRPr="00A7234D">
          <w:rPr>
            <w:color w:val="000099"/>
            <w:u w:val="single"/>
            <w:lang w:val="es-UY"/>
          </w:rPr>
          <w:t xml:space="preserve">6.3 </w:t>
        </w:r>
        <w:r w:rsidR="00A17444" w:rsidRPr="00A7234D">
          <w:rPr>
            <w:color w:val="000099"/>
            <w:u w:val="single"/>
            <w:lang w:val="es-UY"/>
          </w:rPr>
          <w:t>–</w:t>
        </w:r>
        <w:r w:rsidR="00C612F6" w:rsidRPr="00A7234D">
          <w:rPr>
            <w:color w:val="000099"/>
            <w:u w:val="single"/>
            <w:lang w:val="es-UY"/>
          </w:rPr>
          <w:t xml:space="preserve"> </w:t>
        </w:r>
      </w:hyperlink>
      <w:r w:rsidR="00A17444" w:rsidRPr="00A7234D">
        <w:rPr>
          <w:color w:val="000099"/>
          <w:u w:val="single"/>
          <w:lang w:val="es-UY"/>
        </w:rPr>
        <w:t>Previsiones de Flujo de Efectivo</w:t>
      </w:r>
    </w:p>
    <w:p w:rsidR="00A77B3E" w:rsidRPr="00A7234D" w:rsidRDefault="008E0C73">
      <w:pPr>
        <w:ind w:left="1080"/>
        <w:rPr>
          <w:color w:val="000099"/>
          <w:u w:val="single"/>
          <w:lang w:val="es-UY"/>
        </w:rPr>
      </w:pPr>
      <w:hyperlink w:anchor="h.y5ki9i3zzll4" w:history="1">
        <w:r w:rsidR="00C612F6" w:rsidRPr="00A7234D">
          <w:rPr>
            <w:color w:val="000099"/>
            <w:u w:val="single"/>
            <w:lang w:val="es-UY"/>
          </w:rPr>
          <w:t xml:space="preserve">6.4 </w:t>
        </w:r>
        <w:r w:rsidR="00A17444" w:rsidRPr="00A7234D">
          <w:rPr>
            <w:color w:val="000099"/>
            <w:u w:val="single"/>
            <w:lang w:val="es-UY"/>
          </w:rPr>
          <w:t>–</w:t>
        </w:r>
        <w:r w:rsidR="00C612F6" w:rsidRPr="00A7234D">
          <w:rPr>
            <w:color w:val="000099"/>
            <w:u w:val="single"/>
            <w:lang w:val="es-UY"/>
          </w:rPr>
          <w:t xml:space="preserve"> </w:t>
        </w:r>
      </w:hyperlink>
      <w:r w:rsidR="00A17444" w:rsidRPr="00A7234D">
        <w:rPr>
          <w:color w:val="000099"/>
          <w:u w:val="single"/>
          <w:lang w:val="es-UY"/>
        </w:rPr>
        <w:t>Otras Finanzas</w:t>
      </w:r>
    </w:p>
    <w:p w:rsidR="00A77B3E" w:rsidRPr="00A7234D" w:rsidRDefault="008E0C73">
      <w:pPr>
        <w:ind w:left="720"/>
        <w:rPr>
          <w:color w:val="000099"/>
          <w:u w:val="single"/>
          <w:lang w:val="es-UY"/>
        </w:rPr>
      </w:pPr>
      <w:hyperlink w:anchor="h.9ldpv6gi5xn0" w:history="1">
        <w:r w:rsidR="00C612F6" w:rsidRPr="00A7234D">
          <w:rPr>
            <w:color w:val="000099"/>
            <w:u w:val="single"/>
            <w:lang w:val="es-UY"/>
          </w:rPr>
          <w:t xml:space="preserve">7. </w:t>
        </w:r>
      </w:hyperlink>
      <w:r w:rsidR="00A17444" w:rsidRPr="00A7234D">
        <w:rPr>
          <w:color w:val="000099"/>
          <w:u w:val="single"/>
          <w:lang w:val="es-UY"/>
        </w:rPr>
        <w:t>Apéndice</w:t>
      </w:r>
    </w:p>
    <w:p w:rsidR="00A77B3E" w:rsidRPr="00A7234D" w:rsidRDefault="00A77B3E">
      <w:pPr>
        <w:rPr>
          <w:lang w:val="es-UY"/>
        </w:rPr>
      </w:pPr>
    </w:p>
    <w:p w:rsidR="00A77B3E" w:rsidRPr="00A7234D" w:rsidRDefault="00C612F6">
      <w:pPr>
        <w:pStyle w:val="Ttulo2"/>
        <w:spacing w:line="276" w:lineRule="auto"/>
        <w:rPr>
          <w:lang w:val="es-UY"/>
        </w:rPr>
      </w:pPr>
      <w:bookmarkStart w:id="0" w:name="h.srd3j2lkiszg"/>
      <w:bookmarkEnd w:id="0"/>
      <w:r w:rsidRPr="00A7234D">
        <w:rPr>
          <w:lang w:val="es-UY"/>
        </w:rPr>
        <w:t xml:space="preserve">1. </w:t>
      </w:r>
      <w:r w:rsidR="006A01BA" w:rsidRPr="00A7234D">
        <w:rPr>
          <w:lang w:val="es-UY"/>
        </w:rPr>
        <w:t>Acuerdo de Confidencialidad</w:t>
      </w:r>
    </w:p>
    <w:p w:rsidR="00A77B3E" w:rsidRPr="00A7234D" w:rsidRDefault="006A01BA">
      <w:pPr>
        <w:rPr>
          <w:lang w:val="es-UY"/>
        </w:rPr>
      </w:pPr>
      <w:r w:rsidRPr="00A7234D">
        <w:rPr>
          <w:lang w:val="es-UY"/>
        </w:rPr>
        <w:t>Es una buena idea plantear aquí alguna clase de acuerdo de confidencialidad entre u</w:t>
      </w:r>
      <w:r w:rsidR="00071601" w:rsidRPr="00A7234D">
        <w:rPr>
          <w:lang w:val="es-UY"/>
        </w:rPr>
        <w:t>sted y cualquier persona que pudiese leer</w:t>
      </w:r>
      <w:r w:rsidRPr="00A7234D">
        <w:rPr>
          <w:lang w:val="es-UY"/>
        </w:rPr>
        <w:t xml:space="preserve"> el plan. </w:t>
      </w:r>
      <w:r w:rsidR="00071601" w:rsidRPr="00A7234D">
        <w:rPr>
          <w:lang w:val="es-UY"/>
        </w:rPr>
        <w:t>Usted no quiere dejar la de</w:t>
      </w:r>
      <w:r w:rsidR="0059685C" w:rsidRPr="00A7234D">
        <w:rPr>
          <w:lang w:val="es-UY"/>
        </w:rPr>
        <w:t xml:space="preserve">jar abierta </w:t>
      </w:r>
      <w:r w:rsidR="00071601" w:rsidRPr="00A7234D">
        <w:rPr>
          <w:lang w:val="es-UY"/>
        </w:rPr>
        <w:t>la puerta para que se divulgue su gran idea de negocios a cualquier persona.</w:t>
      </w:r>
    </w:p>
    <w:p w:rsidR="00A77B3E" w:rsidRPr="00A7234D" w:rsidRDefault="00A77B3E">
      <w:pPr>
        <w:rPr>
          <w:lang w:val="es-UY"/>
        </w:rPr>
      </w:pPr>
    </w:p>
    <w:p w:rsidR="00A77B3E" w:rsidRPr="00A7234D" w:rsidRDefault="004E24FD">
      <w:pPr>
        <w:rPr>
          <w:lang w:val="es-UY"/>
        </w:rPr>
      </w:pPr>
      <w:r w:rsidRPr="00A7234D">
        <w:rPr>
          <w:lang w:val="es-UY"/>
        </w:rPr>
        <w:t xml:space="preserve">Hay un buen ejemplo de un acuerdo en </w:t>
      </w:r>
      <w:r w:rsidRPr="00A7234D">
        <w:rPr>
          <w:color w:val="000099"/>
          <w:u w:val="single"/>
          <w:lang w:val="es-UY"/>
        </w:rPr>
        <w:t>este Artículo</w:t>
      </w:r>
    </w:p>
    <w:p w:rsidR="00A77B3E" w:rsidRPr="00A7234D" w:rsidRDefault="00C612F6">
      <w:pPr>
        <w:pStyle w:val="Ttulo2"/>
        <w:spacing w:line="276" w:lineRule="auto"/>
        <w:rPr>
          <w:lang w:val="es-UY"/>
        </w:rPr>
      </w:pPr>
      <w:bookmarkStart w:id="1" w:name="h.9rff20a64k4g"/>
      <w:bookmarkEnd w:id="1"/>
      <w:r w:rsidRPr="00A7234D">
        <w:rPr>
          <w:lang w:val="es-UY"/>
        </w:rPr>
        <w:lastRenderedPageBreak/>
        <w:t xml:space="preserve">2. </w:t>
      </w:r>
      <w:r w:rsidR="0059685C" w:rsidRPr="00A7234D">
        <w:rPr>
          <w:lang w:val="es-UY"/>
        </w:rPr>
        <w:t>Resumen</w:t>
      </w:r>
      <w:r w:rsidR="004E24FD" w:rsidRPr="00A7234D">
        <w:rPr>
          <w:lang w:val="es-UY"/>
        </w:rPr>
        <w:t xml:space="preserve"> Ejecutivo</w:t>
      </w:r>
    </w:p>
    <w:p w:rsidR="00A77B3E" w:rsidRPr="00A7234D" w:rsidRDefault="004E24FD">
      <w:pPr>
        <w:rPr>
          <w:lang w:val="es-UY"/>
        </w:rPr>
      </w:pPr>
      <w:r w:rsidRPr="00A7234D">
        <w:rPr>
          <w:lang w:val="es-UY"/>
        </w:rPr>
        <w:t xml:space="preserve">El </w:t>
      </w:r>
      <w:r w:rsidR="009D4A91" w:rsidRPr="00A7234D">
        <w:rPr>
          <w:lang w:val="es-UY"/>
        </w:rPr>
        <w:t>Resumen</w:t>
      </w:r>
      <w:r w:rsidRPr="00A7234D">
        <w:rPr>
          <w:lang w:val="es-UY"/>
        </w:rPr>
        <w:t xml:space="preserve"> Ejecutivo simplemente sintetiza todo el plan. No todos tendrán tiempo para </w:t>
      </w:r>
      <w:r w:rsidR="0059685C" w:rsidRPr="00A7234D">
        <w:rPr>
          <w:lang w:val="es-UY"/>
        </w:rPr>
        <w:t>leer cada plan de negocios que reciba y por lo tanto utilizarán este resumen para decidir rápidamente si deben leer todo en el detalle</w:t>
      </w:r>
      <w:r w:rsidR="00C612F6" w:rsidRPr="00A7234D">
        <w:rPr>
          <w:lang w:val="es-UY"/>
        </w:rPr>
        <w:t>.</w:t>
      </w:r>
    </w:p>
    <w:p w:rsidR="00A77B3E" w:rsidRPr="00A7234D" w:rsidRDefault="00A77B3E">
      <w:pPr>
        <w:rPr>
          <w:lang w:val="es-UY"/>
        </w:rPr>
      </w:pPr>
    </w:p>
    <w:p w:rsidR="00A77B3E" w:rsidRDefault="009D4A91">
      <w:pPr>
        <w:rPr>
          <w:lang w:val="es-UY"/>
        </w:rPr>
      </w:pPr>
      <w:r w:rsidRPr="00A7234D">
        <w:rPr>
          <w:lang w:val="es-UY"/>
        </w:rPr>
        <w:t>Destaque</w:t>
      </w:r>
      <w:r w:rsidR="00EC26EA" w:rsidRPr="00A7234D">
        <w:rPr>
          <w:lang w:val="es-UY"/>
        </w:rPr>
        <w:t xml:space="preserve"> las áreas claves de cada sección para dar a los lectores una rápida vista general de lo que deben esperar</w:t>
      </w:r>
      <w:r w:rsidR="00C612F6" w:rsidRPr="00A7234D">
        <w:rPr>
          <w:lang w:val="es-UY"/>
        </w:rPr>
        <w:t>.</w:t>
      </w:r>
      <w:r w:rsidR="002544B3">
        <w:rPr>
          <w:lang w:val="es-UY"/>
        </w:rPr>
        <w:t xml:space="preserve"> Se puede realizar este resumen al final para tener una idea de lo que es importante agregar.</w:t>
      </w:r>
    </w:p>
    <w:p w:rsidR="002B3077" w:rsidRPr="00A7234D" w:rsidRDefault="002B3077">
      <w:pPr>
        <w:rPr>
          <w:lang w:val="es-UY"/>
        </w:rPr>
      </w:pPr>
    </w:p>
    <w:p w:rsidR="00A77B3E" w:rsidRPr="00A7234D" w:rsidRDefault="00C612F6">
      <w:pPr>
        <w:pStyle w:val="Ttulo2"/>
        <w:spacing w:line="276" w:lineRule="auto"/>
        <w:rPr>
          <w:lang w:val="es-UY"/>
        </w:rPr>
      </w:pPr>
      <w:bookmarkStart w:id="2" w:name="h.otj8ksy9r8vs"/>
      <w:bookmarkEnd w:id="2"/>
      <w:r w:rsidRPr="00A7234D">
        <w:rPr>
          <w:lang w:val="es-UY"/>
        </w:rPr>
        <w:t xml:space="preserve">3. </w:t>
      </w:r>
      <w:r w:rsidR="00F47AC4" w:rsidRPr="00A7234D">
        <w:rPr>
          <w:lang w:val="es-UY"/>
        </w:rPr>
        <w:t>Enfoque de Negocio</w:t>
      </w:r>
      <w:r w:rsidRPr="00A7234D">
        <w:rPr>
          <w:lang w:val="es-UY"/>
        </w:rPr>
        <w:t>s</w:t>
      </w:r>
    </w:p>
    <w:p w:rsidR="00A77B3E" w:rsidRDefault="007F44F3">
      <w:pPr>
        <w:rPr>
          <w:lang w:val="es-UY"/>
        </w:rPr>
      </w:pPr>
      <w:r w:rsidRPr="00A7234D">
        <w:rPr>
          <w:lang w:val="es-UY"/>
        </w:rPr>
        <w:t xml:space="preserve">La sección de Enfoque de Negocios detalla todos los aspectos sobre como el negocio </w:t>
      </w:r>
      <w:r w:rsidR="009D4A91" w:rsidRPr="00A7234D">
        <w:rPr>
          <w:lang w:val="es-UY"/>
        </w:rPr>
        <w:t>será</w:t>
      </w:r>
      <w:r w:rsidRPr="00A7234D">
        <w:rPr>
          <w:lang w:val="es-UY"/>
        </w:rPr>
        <w:t xml:space="preserve"> llevado a cab</w:t>
      </w:r>
      <w:r w:rsidR="009D4A91">
        <w:rPr>
          <w:lang w:val="es-UY"/>
        </w:rPr>
        <w:t>o</w:t>
      </w:r>
      <w:r w:rsidRPr="00A7234D">
        <w:rPr>
          <w:lang w:val="es-UY"/>
        </w:rPr>
        <w:t xml:space="preserve">, quién lo </w:t>
      </w:r>
      <w:r w:rsidR="002544B3">
        <w:rPr>
          <w:lang w:val="es-UY"/>
        </w:rPr>
        <w:t>determinará</w:t>
      </w:r>
      <w:r w:rsidRPr="00A7234D">
        <w:rPr>
          <w:lang w:val="es-UY"/>
        </w:rPr>
        <w:t xml:space="preserve"> y todos tipo de objetivos que contenga.</w:t>
      </w:r>
    </w:p>
    <w:p w:rsidR="002B3077" w:rsidRPr="00A7234D" w:rsidRDefault="002B3077">
      <w:pPr>
        <w:rPr>
          <w:lang w:val="es-UY"/>
        </w:rPr>
      </w:pPr>
    </w:p>
    <w:p w:rsidR="00A77B3E" w:rsidRPr="00A7234D" w:rsidRDefault="00C612F6">
      <w:pPr>
        <w:pStyle w:val="Ttulo3"/>
        <w:spacing w:line="276" w:lineRule="auto"/>
        <w:ind w:left="720"/>
        <w:rPr>
          <w:lang w:val="es-UY"/>
        </w:rPr>
      </w:pPr>
      <w:bookmarkStart w:id="3" w:name="h.moz710ry3b1y"/>
      <w:bookmarkEnd w:id="3"/>
      <w:r w:rsidRPr="00A7234D">
        <w:rPr>
          <w:lang w:val="es-UY"/>
        </w:rPr>
        <w:t xml:space="preserve">3.1 </w:t>
      </w:r>
      <w:r w:rsidR="007F44F3" w:rsidRPr="00A7234D">
        <w:rPr>
          <w:lang w:val="es-UY"/>
        </w:rPr>
        <w:t>–</w:t>
      </w:r>
      <w:r w:rsidRPr="00A7234D">
        <w:rPr>
          <w:lang w:val="es-UY"/>
        </w:rPr>
        <w:t xml:space="preserve"> </w:t>
      </w:r>
      <w:r w:rsidR="007F44F3" w:rsidRPr="00A7234D">
        <w:rPr>
          <w:lang w:val="es-UY"/>
        </w:rPr>
        <w:t>Exposición de</w:t>
      </w:r>
      <w:r w:rsidR="00C70BEC" w:rsidRPr="00A7234D">
        <w:rPr>
          <w:lang w:val="es-UY"/>
        </w:rPr>
        <w:t xml:space="preserve"> la</w:t>
      </w:r>
      <w:r w:rsidR="007F44F3" w:rsidRPr="00A7234D">
        <w:rPr>
          <w:lang w:val="es-UY"/>
        </w:rPr>
        <w:t xml:space="preserve"> Misión</w:t>
      </w:r>
    </w:p>
    <w:p w:rsidR="00A77B3E" w:rsidRPr="00A7234D" w:rsidRDefault="007F44F3">
      <w:pPr>
        <w:ind w:left="720"/>
        <w:rPr>
          <w:lang w:val="es-UY"/>
        </w:rPr>
      </w:pPr>
      <w:r w:rsidRPr="00A7234D">
        <w:rPr>
          <w:lang w:val="es-UY"/>
        </w:rPr>
        <w:t>Aquí se describe los objetivos generales y metas como empresa</w:t>
      </w:r>
      <w:r w:rsidR="00C612F6" w:rsidRPr="00A7234D">
        <w:rPr>
          <w:lang w:val="es-UY"/>
        </w:rPr>
        <w:t xml:space="preserve"> - </w:t>
      </w:r>
      <w:r w:rsidRPr="00A7234D">
        <w:rPr>
          <w:lang w:val="es-UY"/>
        </w:rPr>
        <w:t xml:space="preserve"> o lo que usted busca lograr y cómo alcanzarlo.</w:t>
      </w:r>
      <w:r w:rsidR="00BA5C21" w:rsidRPr="00A7234D">
        <w:rPr>
          <w:lang w:val="es-UY"/>
        </w:rPr>
        <w:t xml:space="preserve"> Es el tipo de tarea que debe estar en la pared de tu oficina, para recordarte cada día por qué lo estás haciendo.</w:t>
      </w:r>
    </w:p>
    <w:p w:rsidR="00A77B3E" w:rsidRPr="00A7234D" w:rsidRDefault="00A77B3E">
      <w:pPr>
        <w:rPr>
          <w:lang w:val="es-UY"/>
        </w:rPr>
      </w:pPr>
    </w:p>
    <w:p w:rsidR="00A77B3E" w:rsidRPr="00A7234D" w:rsidRDefault="00C70BEC">
      <w:pPr>
        <w:ind w:left="720"/>
        <w:rPr>
          <w:lang w:val="es-UY"/>
        </w:rPr>
      </w:pPr>
      <w:r w:rsidRPr="00A7234D">
        <w:rPr>
          <w:lang w:val="es-UY"/>
        </w:rPr>
        <w:t>Para nosotros, nuestra misión y Ventaja Diferencial son una misma cosa</w:t>
      </w:r>
      <w:r w:rsidR="00C612F6" w:rsidRPr="00A7234D">
        <w:rPr>
          <w:lang w:val="es-UY"/>
        </w:rPr>
        <w:t xml:space="preserve">, </w:t>
      </w:r>
      <w:r w:rsidR="00314FEB" w:rsidRPr="00A7234D">
        <w:rPr>
          <w:lang w:val="es-UY"/>
        </w:rPr>
        <w:t xml:space="preserve">entonces utilizamos nuestra Ventaja Preferencial para esto. Hay una gran guía paso-a-paso en </w:t>
      </w:r>
      <w:proofErr w:type="spellStart"/>
      <w:r w:rsidR="00314FEB" w:rsidRPr="00A7234D">
        <w:rPr>
          <w:lang w:val="es-UY"/>
        </w:rPr>
        <w:t>Sitepoint</w:t>
      </w:r>
      <w:proofErr w:type="spellEnd"/>
      <w:r w:rsidR="00314FEB" w:rsidRPr="00A7234D">
        <w:rPr>
          <w:lang w:val="es-UY"/>
        </w:rPr>
        <w:t xml:space="preserve"> que es de ayuda para definir su Ventaja Preferencial</w:t>
      </w:r>
      <w:r w:rsidR="00C612F6" w:rsidRPr="00A7234D">
        <w:rPr>
          <w:lang w:val="es-UY"/>
        </w:rPr>
        <w:t>:</w:t>
      </w:r>
      <w:hyperlink r:id="rId8" w:history="1">
        <w:r w:rsidR="00C612F6" w:rsidRPr="00A7234D">
          <w:rPr>
            <w:lang w:val="es-UY"/>
          </w:rPr>
          <w:t xml:space="preserve"> </w:t>
        </w:r>
      </w:hyperlink>
      <w:hyperlink r:id="rId9" w:history="1">
        <w:r w:rsidR="00C612F6" w:rsidRPr="00A7234D">
          <w:rPr>
            <w:color w:val="000099"/>
            <w:u w:val="single"/>
            <w:lang w:val="es-UY"/>
          </w:rPr>
          <w:t>6</w:t>
        </w:r>
        <w:r w:rsidR="00314FEB" w:rsidRPr="00A7234D">
          <w:rPr>
            <w:color w:val="000099"/>
            <w:u w:val="single"/>
            <w:lang w:val="es-UY"/>
          </w:rPr>
          <w:t xml:space="preserve"> Pasos para Crear una Ventaja Preferencial</w:t>
        </w:r>
      </w:hyperlink>
    </w:p>
    <w:p w:rsidR="00A77B3E" w:rsidRPr="00A7234D" w:rsidRDefault="00A77B3E">
      <w:pPr>
        <w:rPr>
          <w:color w:val="000099"/>
          <w:u w:val="single"/>
          <w:lang w:val="es-UY"/>
        </w:rPr>
      </w:pPr>
    </w:p>
    <w:p w:rsidR="00A77B3E" w:rsidRPr="00A7234D" w:rsidRDefault="00C612F6">
      <w:pPr>
        <w:pStyle w:val="Ttulo3"/>
        <w:spacing w:line="276" w:lineRule="auto"/>
        <w:ind w:left="720"/>
        <w:rPr>
          <w:lang w:val="es-UY"/>
        </w:rPr>
      </w:pPr>
      <w:bookmarkStart w:id="4" w:name="h.72mxkcv73f64"/>
      <w:bookmarkEnd w:id="4"/>
      <w:r w:rsidRPr="00A7234D">
        <w:rPr>
          <w:lang w:val="es-UY"/>
        </w:rPr>
        <w:t xml:space="preserve">3.2 </w:t>
      </w:r>
      <w:r w:rsidR="00447349" w:rsidRPr="00A7234D">
        <w:rPr>
          <w:lang w:val="es-UY"/>
        </w:rPr>
        <w:t>–</w:t>
      </w:r>
      <w:r w:rsidRPr="00A7234D">
        <w:rPr>
          <w:lang w:val="es-UY"/>
        </w:rPr>
        <w:t xml:space="preserve"> </w:t>
      </w:r>
      <w:r w:rsidR="00447349" w:rsidRPr="00A7234D">
        <w:rPr>
          <w:lang w:val="es-UY"/>
        </w:rPr>
        <w:t>Detalles del Negocio</w:t>
      </w:r>
    </w:p>
    <w:p w:rsidR="002B3077" w:rsidRPr="00A7234D" w:rsidRDefault="00447349" w:rsidP="002B3077">
      <w:pPr>
        <w:ind w:left="720"/>
        <w:rPr>
          <w:lang w:val="es-UY"/>
        </w:rPr>
      </w:pPr>
      <w:r w:rsidRPr="00A7234D">
        <w:rPr>
          <w:lang w:val="es-UY"/>
        </w:rPr>
        <w:t>Una breve introducción al negocio, los fundadores, ubicación del negocio, sus servicios y carácter distintivo</w:t>
      </w:r>
      <w:r w:rsidR="00C612F6" w:rsidRPr="00A7234D">
        <w:rPr>
          <w:lang w:val="es-UY"/>
        </w:rPr>
        <w:t xml:space="preserve">. </w:t>
      </w:r>
      <w:r w:rsidRPr="00A7234D">
        <w:rPr>
          <w:lang w:val="es-UY"/>
        </w:rPr>
        <w:t>Usted también puede agregar su</w:t>
      </w:r>
      <w:r w:rsidR="00C612F6" w:rsidRPr="00A7234D">
        <w:rPr>
          <w:lang w:val="es-UY"/>
        </w:rPr>
        <w:t xml:space="preserve"> </w:t>
      </w:r>
      <w:r w:rsidR="00FA0575" w:rsidRPr="00A7234D">
        <w:rPr>
          <w:b/>
          <w:bCs/>
          <w:lang w:val="es-UY"/>
        </w:rPr>
        <w:t>Situación</w:t>
      </w:r>
      <w:r w:rsidRPr="00A7234D">
        <w:rPr>
          <w:b/>
          <w:bCs/>
          <w:lang w:val="es-UY"/>
        </w:rPr>
        <w:t xml:space="preserve"> Legal</w:t>
      </w:r>
      <w:r w:rsidR="00C612F6" w:rsidRPr="00A7234D">
        <w:rPr>
          <w:lang w:val="es-UY"/>
        </w:rPr>
        <w:t xml:space="preserve"> </w:t>
      </w:r>
      <w:r w:rsidRPr="00A7234D">
        <w:rPr>
          <w:lang w:val="es-UY"/>
        </w:rPr>
        <w:t>aquí (ej</w:t>
      </w:r>
      <w:r w:rsidR="00C612F6" w:rsidRPr="00A7234D">
        <w:rPr>
          <w:lang w:val="es-UY"/>
        </w:rPr>
        <w:t xml:space="preserve">. </w:t>
      </w:r>
      <w:r w:rsidR="00FA0575" w:rsidRPr="00A7234D">
        <w:rPr>
          <w:lang w:val="es-UY"/>
        </w:rPr>
        <w:t>Empresario individual</w:t>
      </w:r>
      <w:r w:rsidR="00C612F6" w:rsidRPr="00A7234D">
        <w:rPr>
          <w:lang w:val="es-UY"/>
        </w:rPr>
        <w:t xml:space="preserve">, </w:t>
      </w:r>
      <w:r w:rsidR="00FA0575" w:rsidRPr="00A7234D">
        <w:rPr>
          <w:lang w:val="es-UY"/>
        </w:rPr>
        <w:t>Asociación</w:t>
      </w:r>
      <w:r w:rsidR="00C612F6" w:rsidRPr="00A7234D">
        <w:rPr>
          <w:lang w:val="es-UY"/>
        </w:rPr>
        <w:t xml:space="preserve">, </w:t>
      </w:r>
      <w:r w:rsidR="00FA0575" w:rsidRPr="00A7234D">
        <w:rPr>
          <w:lang w:val="es-UY"/>
        </w:rPr>
        <w:t>Sociedad de Responsabilidad Limitada</w:t>
      </w:r>
      <w:r w:rsidR="00C612F6" w:rsidRPr="00A7234D">
        <w:rPr>
          <w:lang w:val="es-UY"/>
        </w:rPr>
        <w:t xml:space="preserve">). </w:t>
      </w:r>
      <w:r w:rsidR="00FA0575" w:rsidRPr="00A7234D">
        <w:rPr>
          <w:lang w:val="es-UY"/>
        </w:rPr>
        <w:t>Más información sobre situación legal puede ser encontrada en el siguiente</w:t>
      </w:r>
      <w:hyperlink r:id="rId10" w:history="1">
        <w:r w:rsidR="00C612F6" w:rsidRPr="00A7234D">
          <w:rPr>
            <w:lang w:val="es-UY"/>
          </w:rPr>
          <w:t xml:space="preserve"> </w:t>
        </w:r>
      </w:hyperlink>
      <w:hyperlink r:id="rId11" w:history="1">
        <w:r w:rsidR="00FA0575" w:rsidRPr="00A7234D">
          <w:rPr>
            <w:color w:val="000099"/>
            <w:u w:val="single"/>
            <w:lang w:val="es-UY"/>
          </w:rPr>
          <w:t>enlace al sitio web de negocios</w:t>
        </w:r>
      </w:hyperlink>
      <w:r w:rsidR="00FA0575" w:rsidRPr="00A7234D">
        <w:rPr>
          <w:color w:val="000099"/>
          <w:u w:val="single"/>
          <w:lang w:val="es-UY"/>
        </w:rPr>
        <w:t>.</w:t>
      </w:r>
    </w:p>
    <w:p w:rsidR="00A77B3E" w:rsidRPr="00A7234D" w:rsidRDefault="00C612F6">
      <w:pPr>
        <w:pStyle w:val="Ttulo3"/>
        <w:spacing w:line="276" w:lineRule="auto"/>
        <w:ind w:left="720"/>
        <w:rPr>
          <w:lang w:val="es-UY"/>
        </w:rPr>
      </w:pPr>
      <w:bookmarkStart w:id="5" w:name="h.kxs3bkcrrjnm"/>
      <w:bookmarkEnd w:id="5"/>
      <w:r w:rsidRPr="00A7234D">
        <w:rPr>
          <w:lang w:val="es-UY"/>
        </w:rPr>
        <w:t xml:space="preserve">3.3 </w:t>
      </w:r>
      <w:r w:rsidR="00220814" w:rsidRPr="00A7234D">
        <w:rPr>
          <w:lang w:val="es-UY"/>
        </w:rPr>
        <w:t>–</w:t>
      </w:r>
      <w:r w:rsidRPr="00A7234D">
        <w:rPr>
          <w:lang w:val="es-UY"/>
        </w:rPr>
        <w:t xml:space="preserve"> </w:t>
      </w:r>
      <w:r w:rsidR="00220814" w:rsidRPr="00A7234D">
        <w:rPr>
          <w:lang w:val="es-UY"/>
        </w:rPr>
        <w:t>Soporte Profesional</w:t>
      </w:r>
    </w:p>
    <w:p w:rsidR="00A77B3E" w:rsidRPr="00A7234D" w:rsidRDefault="000B6F3F">
      <w:pPr>
        <w:ind w:left="720"/>
        <w:rPr>
          <w:lang w:val="es-UY"/>
        </w:rPr>
      </w:pPr>
      <w:r w:rsidRPr="00A7234D">
        <w:rPr>
          <w:lang w:val="es-UY"/>
        </w:rPr>
        <w:t>Realice una lista de detalles de c</w:t>
      </w:r>
      <w:r w:rsidR="009D4A91">
        <w:rPr>
          <w:lang w:val="es-UY"/>
        </w:rPr>
        <w:t>ualquier tipo de soporte profes</w:t>
      </w:r>
      <w:r w:rsidRPr="00A7234D">
        <w:rPr>
          <w:lang w:val="es-UY"/>
        </w:rPr>
        <w:t>ional que haya estado recibiendo por parte de una organización o particular.</w:t>
      </w:r>
      <w:r w:rsidR="00C612F6" w:rsidRPr="00A7234D">
        <w:rPr>
          <w:lang w:val="es-UY"/>
        </w:rPr>
        <w:t xml:space="preserve"> </w:t>
      </w:r>
      <w:r w:rsidRPr="00A7234D">
        <w:rPr>
          <w:lang w:val="es-UY"/>
        </w:rPr>
        <w:t>Por ejemplo, nosotros tenemos un asesor de negocios y</w:t>
      </w:r>
      <w:hyperlink r:id="rId12" w:history="1">
        <w:r w:rsidR="00C612F6" w:rsidRPr="00A7234D">
          <w:rPr>
            <w:lang w:val="es-UY"/>
          </w:rPr>
          <w:t xml:space="preserve"> </w:t>
        </w:r>
      </w:hyperlink>
      <w:hyperlink r:id="rId13" w:history="1">
        <w:r w:rsidR="00C612F6" w:rsidRPr="00A7234D">
          <w:rPr>
            <w:color w:val="000099"/>
            <w:u w:val="single"/>
            <w:lang w:val="es-UY"/>
          </w:rPr>
          <w:t>LJMU</w:t>
        </w:r>
      </w:hyperlink>
      <w:r w:rsidRPr="00A7234D">
        <w:rPr>
          <w:color w:val="000099"/>
          <w:u w:val="single"/>
          <w:lang w:val="es-UY"/>
        </w:rPr>
        <w:t>,</w:t>
      </w:r>
      <w:r w:rsidR="00C612F6" w:rsidRPr="00A7234D">
        <w:rPr>
          <w:lang w:val="es-UY"/>
        </w:rPr>
        <w:t xml:space="preserve"> </w:t>
      </w:r>
      <w:r w:rsidRPr="00A7234D">
        <w:rPr>
          <w:lang w:val="es-UY"/>
        </w:rPr>
        <w:t>quién ha colaborado en soporte de negocios y financiamiento</w:t>
      </w:r>
      <w:r w:rsidR="00C612F6" w:rsidRPr="00A7234D">
        <w:rPr>
          <w:lang w:val="es-UY"/>
        </w:rPr>
        <w:t>.</w:t>
      </w:r>
    </w:p>
    <w:p w:rsidR="00A77B3E" w:rsidRPr="00A7234D" w:rsidRDefault="00A77B3E">
      <w:pPr>
        <w:rPr>
          <w:lang w:val="es-UY"/>
        </w:rPr>
      </w:pPr>
    </w:p>
    <w:p w:rsidR="00A77B3E" w:rsidRPr="00A7234D" w:rsidRDefault="00C612F6">
      <w:pPr>
        <w:pStyle w:val="Ttulo3"/>
        <w:spacing w:line="276" w:lineRule="auto"/>
        <w:ind w:left="720"/>
        <w:rPr>
          <w:lang w:val="es-UY"/>
        </w:rPr>
      </w:pPr>
      <w:bookmarkStart w:id="6" w:name="h.dqz5qwszmwq8"/>
      <w:bookmarkEnd w:id="6"/>
      <w:r w:rsidRPr="00A7234D">
        <w:rPr>
          <w:lang w:val="es-UY"/>
        </w:rPr>
        <w:lastRenderedPageBreak/>
        <w:t xml:space="preserve">3.4 </w:t>
      </w:r>
      <w:r w:rsidR="00CB200D" w:rsidRPr="00A7234D">
        <w:rPr>
          <w:lang w:val="es-UY"/>
        </w:rPr>
        <w:t>–</w:t>
      </w:r>
      <w:r w:rsidRPr="00A7234D">
        <w:rPr>
          <w:lang w:val="es-UY"/>
        </w:rPr>
        <w:t xml:space="preserve"> </w:t>
      </w:r>
      <w:r w:rsidR="00CB200D" w:rsidRPr="00A7234D">
        <w:rPr>
          <w:lang w:val="es-UY"/>
        </w:rPr>
        <w:t>Perfiles Personales</w:t>
      </w:r>
    </w:p>
    <w:p w:rsidR="00A77B3E" w:rsidRPr="00A7234D" w:rsidRDefault="00CB200D">
      <w:pPr>
        <w:ind w:left="720"/>
        <w:rPr>
          <w:lang w:val="es-UY"/>
        </w:rPr>
      </w:pPr>
      <w:r w:rsidRPr="00A7234D">
        <w:rPr>
          <w:lang w:val="es-UY"/>
        </w:rPr>
        <w:t>Breves perfiles de personas involucradas con la creación del negocio. Piense en esto como un</w:t>
      </w:r>
      <w:r w:rsidR="00187BA5" w:rsidRPr="00A7234D">
        <w:rPr>
          <w:lang w:val="es-UY"/>
        </w:rPr>
        <w:t xml:space="preserve"> CV informal que proporciona</w:t>
      </w:r>
      <w:r w:rsidRPr="00A7234D">
        <w:rPr>
          <w:lang w:val="es-UY"/>
        </w:rPr>
        <w:t xml:space="preserve"> algunos antecedentes sobre las personas involucradas</w:t>
      </w:r>
      <w:r w:rsidR="00187BA5" w:rsidRPr="00A7234D">
        <w:rPr>
          <w:lang w:val="es-UY"/>
        </w:rPr>
        <w:t xml:space="preserve"> en el comienzo del proyecto y sobre por qué lo iniciaron.</w:t>
      </w:r>
    </w:p>
    <w:p w:rsidR="00A77B3E" w:rsidRPr="00A7234D" w:rsidRDefault="00A77B3E">
      <w:pPr>
        <w:rPr>
          <w:lang w:val="es-UY"/>
        </w:rPr>
      </w:pPr>
    </w:p>
    <w:p w:rsidR="00A77B3E" w:rsidRPr="00A7234D" w:rsidRDefault="00C612F6">
      <w:pPr>
        <w:pStyle w:val="Ttulo3"/>
        <w:spacing w:line="276" w:lineRule="auto"/>
        <w:ind w:left="720"/>
        <w:rPr>
          <w:lang w:val="es-UY"/>
        </w:rPr>
      </w:pPr>
      <w:bookmarkStart w:id="7" w:name="h.4q4ov2mvx482"/>
      <w:bookmarkEnd w:id="7"/>
      <w:r w:rsidRPr="00A7234D">
        <w:rPr>
          <w:lang w:val="es-UY"/>
        </w:rPr>
        <w:t>3.5 - Opera</w:t>
      </w:r>
      <w:r w:rsidR="00187BA5" w:rsidRPr="00A7234D">
        <w:rPr>
          <w:lang w:val="es-UY"/>
        </w:rPr>
        <w:t>ciones</w:t>
      </w:r>
    </w:p>
    <w:p w:rsidR="00A77B3E" w:rsidRPr="00A7234D" w:rsidRDefault="009D4A91">
      <w:pPr>
        <w:ind w:left="720"/>
        <w:rPr>
          <w:lang w:val="es-UY"/>
        </w:rPr>
      </w:pPr>
      <w:r>
        <w:rPr>
          <w:lang w:val="es-UY"/>
        </w:rPr>
        <w:t>Esta sección detalla quien est</w:t>
      </w:r>
      <w:r w:rsidR="00187BA5" w:rsidRPr="00A7234D">
        <w:rPr>
          <w:lang w:val="es-UY"/>
        </w:rPr>
        <w:t>á involucrada en las operaciones del neg</w:t>
      </w:r>
      <w:r>
        <w:rPr>
          <w:lang w:val="es-UY"/>
        </w:rPr>
        <w:t xml:space="preserve">ocio y el rol que va a tener, </w:t>
      </w:r>
      <w:proofErr w:type="spellStart"/>
      <w:r>
        <w:rPr>
          <w:lang w:val="es-UY"/>
        </w:rPr>
        <w:t>e</w:t>
      </w:r>
      <w:r w:rsidRPr="00A7234D">
        <w:rPr>
          <w:lang w:val="es-UY"/>
        </w:rPr>
        <w:t>j</w:t>
      </w:r>
      <w:proofErr w:type="spellEnd"/>
      <w:r>
        <w:rPr>
          <w:lang w:val="es-UY"/>
        </w:rPr>
        <w:t>:</w:t>
      </w:r>
    </w:p>
    <w:p w:rsidR="00A77B3E" w:rsidRPr="00A7234D" w:rsidRDefault="00A77B3E">
      <w:pPr>
        <w:rPr>
          <w:lang w:val="es-UY"/>
        </w:rPr>
      </w:pPr>
    </w:p>
    <w:p w:rsidR="00A77B3E" w:rsidRPr="00A7234D" w:rsidRDefault="00C612F6">
      <w:pPr>
        <w:ind w:left="1440"/>
        <w:rPr>
          <w:b/>
          <w:bCs/>
          <w:lang w:val="es-UY"/>
        </w:rPr>
      </w:pPr>
      <w:r w:rsidRPr="00A7234D">
        <w:rPr>
          <w:b/>
          <w:bCs/>
          <w:lang w:val="es-UY"/>
        </w:rPr>
        <w:t xml:space="preserve">Bob Smith </w:t>
      </w:r>
      <w:r w:rsidR="00187BA5" w:rsidRPr="00A7234D">
        <w:rPr>
          <w:b/>
          <w:bCs/>
          <w:lang w:val="es-UY"/>
        </w:rPr>
        <w:t>–</w:t>
      </w:r>
      <w:r w:rsidRPr="00A7234D">
        <w:rPr>
          <w:b/>
          <w:bCs/>
          <w:lang w:val="es-UY"/>
        </w:rPr>
        <w:t xml:space="preserve"> </w:t>
      </w:r>
      <w:r w:rsidR="00187BA5" w:rsidRPr="00A7234D">
        <w:rPr>
          <w:b/>
          <w:bCs/>
          <w:lang w:val="es-UY"/>
        </w:rPr>
        <w:t>Director Creativo</w:t>
      </w:r>
    </w:p>
    <w:p w:rsidR="00A77B3E" w:rsidRPr="00A7234D" w:rsidRDefault="00187BA5">
      <w:pPr>
        <w:ind w:left="1440"/>
        <w:rPr>
          <w:i/>
          <w:iCs/>
          <w:lang w:val="es-UY"/>
        </w:rPr>
      </w:pPr>
      <w:r w:rsidRPr="00A7234D">
        <w:rPr>
          <w:i/>
          <w:iCs/>
          <w:lang w:val="es-UY"/>
        </w:rPr>
        <w:t>Aquí describa detalles sobre el rol de Bob</w:t>
      </w:r>
      <w:r w:rsidR="00C612F6" w:rsidRPr="00A7234D">
        <w:rPr>
          <w:i/>
          <w:iCs/>
          <w:lang w:val="es-UY"/>
        </w:rPr>
        <w:t>…</w:t>
      </w:r>
    </w:p>
    <w:p w:rsidR="00A77B3E" w:rsidRPr="00A7234D" w:rsidRDefault="00A77B3E">
      <w:pPr>
        <w:rPr>
          <w:i/>
          <w:iCs/>
          <w:lang w:val="es-UY"/>
        </w:rPr>
      </w:pPr>
    </w:p>
    <w:p w:rsidR="00A77B3E" w:rsidRPr="00A7234D" w:rsidRDefault="00C612F6">
      <w:pPr>
        <w:pStyle w:val="Ttulo3"/>
        <w:spacing w:line="276" w:lineRule="auto"/>
        <w:ind w:left="720"/>
        <w:rPr>
          <w:lang w:val="es-UY"/>
        </w:rPr>
      </w:pPr>
      <w:bookmarkStart w:id="8" w:name="h.8wesoe5bjs0d"/>
      <w:bookmarkEnd w:id="8"/>
      <w:r w:rsidRPr="00A7234D">
        <w:rPr>
          <w:lang w:val="es-UY"/>
        </w:rPr>
        <w:t xml:space="preserve">3.6 </w:t>
      </w:r>
      <w:r w:rsidR="00187BA5" w:rsidRPr="00A7234D">
        <w:rPr>
          <w:lang w:val="es-UY"/>
        </w:rPr>
        <w:t>–</w:t>
      </w:r>
      <w:r w:rsidRPr="00A7234D">
        <w:rPr>
          <w:lang w:val="es-UY"/>
        </w:rPr>
        <w:t xml:space="preserve"> </w:t>
      </w:r>
      <w:r w:rsidR="00187BA5" w:rsidRPr="00A7234D">
        <w:rPr>
          <w:lang w:val="es-UY"/>
        </w:rPr>
        <w:t>Ciclo de Funcionamiento</w:t>
      </w:r>
    </w:p>
    <w:p w:rsidR="00A77B3E" w:rsidRPr="00A7234D" w:rsidRDefault="00187BA5">
      <w:pPr>
        <w:ind w:left="720"/>
        <w:rPr>
          <w:lang w:val="es-UY"/>
        </w:rPr>
      </w:pPr>
      <w:r w:rsidRPr="00A7234D">
        <w:rPr>
          <w:lang w:val="es-UY"/>
        </w:rPr>
        <w:t xml:space="preserve">Nosotros utilizamos esta sección para </w:t>
      </w:r>
      <w:r w:rsidR="009D4A91" w:rsidRPr="00A7234D">
        <w:rPr>
          <w:lang w:val="es-UY"/>
        </w:rPr>
        <w:t>describir</w:t>
      </w:r>
      <w:r w:rsidRPr="00A7234D">
        <w:rPr>
          <w:lang w:val="es-UY"/>
        </w:rPr>
        <w:t xml:space="preserve"> el ciclo de un proyecto típico, desde la reunión inicial hasta la conclusión del mismo.</w:t>
      </w:r>
      <w:r w:rsidR="00C612F6" w:rsidRPr="00A7234D">
        <w:rPr>
          <w:lang w:val="es-UY"/>
        </w:rPr>
        <w:t xml:space="preserve"> </w:t>
      </w:r>
      <w:r w:rsidRPr="00A7234D">
        <w:rPr>
          <w:lang w:val="es-UY"/>
        </w:rPr>
        <w:t>Esto puede ser de ayuda para que los lectores comprendan como funciona el negocio – ellos pueden no contar con</w:t>
      </w:r>
      <w:r w:rsidR="00971711" w:rsidRPr="00A7234D">
        <w:rPr>
          <w:lang w:val="es-UY"/>
        </w:rPr>
        <w:t xml:space="preserve"> experiencia en el</w:t>
      </w:r>
      <w:r w:rsidRPr="00A7234D">
        <w:rPr>
          <w:lang w:val="es-UY"/>
        </w:rPr>
        <w:t xml:space="preserve"> campo</w:t>
      </w:r>
      <w:r w:rsidR="00971711" w:rsidRPr="00A7234D">
        <w:rPr>
          <w:lang w:val="es-UY"/>
        </w:rPr>
        <w:t xml:space="preserve"> de su industria</w:t>
      </w:r>
      <w:r w:rsidR="00C612F6" w:rsidRPr="00A7234D">
        <w:rPr>
          <w:lang w:val="es-UY"/>
        </w:rPr>
        <w:t>.</w:t>
      </w:r>
    </w:p>
    <w:p w:rsidR="00A77B3E" w:rsidRPr="00A7234D" w:rsidRDefault="00A77B3E">
      <w:pPr>
        <w:rPr>
          <w:lang w:val="es-UY"/>
        </w:rPr>
      </w:pPr>
    </w:p>
    <w:p w:rsidR="00A77B3E" w:rsidRPr="00A7234D" w:rsidRDefault="00C612F6">
      <w:pPr>
        <w:pStyle w:val="Ttulo3"/>
        <w:spacing w:line="276" w:lineRule="auto"/>
        <w:ind w:left="720"/>
        <w:rPr>
          <w:lang w:val="es-UY"/>
        </w:rPr>
      </w:pPr>
      <w:bookmarkStart w:id="9" w:name="h.qabjnurpdkld"/>
      <w:bookmarkEnd w:id="9"/>
      <w:r w:rsidRPr="00A7234D">
        <w:rPr>
          <w:lang w:val="es-UY"/>
        </w:rPr>
        <w:t>3.7 - Pa</w:t>
      </w:r>
      <w:r w:rsidR="00971711" w:rsidRPr="00A7234D">
        <w:rPr>
          <w:lang w:val="es-UY"/>
        </w:rPr>
        <w:t>go</w:t>
      </w:r>
    </w:p>
    <w:p w:rsidR="00A77B3E" w:rsidRPr="00A7234D" w:rsidRDefault="00971711">
      <w:pPr>
        <w:ind w:left="720"/>
        <w:rPr>
          <w:lang w:val="es-UY"/>
        </w:rPr>
      </w:pPr>
      <w:r w:rsidRPr="00A7234D">
        <w:rPr>
          <w:lang w:val="es-UY"/>
        </w:rPr>
        <w:t>Detalles sobre la estructura del pago</w:t>
      </w:r>
      <w:r w:rsidR="00C612F6" w:rsidRPr="00A7234D">
        <w:rPr>
          <w:lang w:val="es-UY"/>
        </w:rPr>
        <w:t xml:space="preserve">. </w:t>
      </w:r>
      <w:r w:rsidRPr="00A7234D">
        <w:rPr>
          <w:lang w:val="es-UY"/>
        </w:rPr>
        <w:t xml:space="preserve">Esto puede incluir porcentaje de pagos </w:t>
      </w:r>
      <w:r w:rsidR="000C1A90" w:rsidRPr="00A7234D">
        <w:rPr>
          <w:lang w:val="es-UY"/>
        </w:rPr>
        <w:t>que tendrá para la realización de depósitos y proyectos, así como términos de la factura.</w:t>
      </w:r>
    </w:p>
    <w:p w:rsidR="00A77B3E" w:rsidRPr="00A7234D" w:rsidRDefault="00A77B3E">
      <w:pPr>
        <w:rPr>
          <w:lang w:val="es-UY"/>
        </w:rPr>
      </w:pPr>
    </w:p>
    <w:p w:rsidR="00A77B3E" w:rsidRPr="00A7234D" w:rsidRDefault="00C612F6">
      <w:pPr>
        <w:pStyle w:val="Ttulo3"/>
        <w:spacing w:line="276" w:lineRule="auto"/>
        <w:ind w:left="720"/>
        <w:rPr>
          <w:lang w:val="es-UY"/>
        </w:rPr>
      </w:pPr>
      <w:bookmarkStart w:id="10" w:name="h.vvzbmsffuaj5"/>
      <w:bookmarkEnd w:id="10"/>
      <w:r w:rsidRPr="00A7234D">
        <w:rPr>
          <w:lang w:val="es-UY"/>
        </w:rPr>
        <w:t xml:space="preserve">3.8 </w:t>
      </w:r>
      <w:r w:rsidR="006575E1" w:rsidRPr="00A7234D">
        <w:rPr>
          <w:lang w:val="es-UY"/>
        </w:rPr>
        <w:t>–</w:t>
      </w:r>
      <w:r w:rsidRPr="00A7234D">
        <w:rPr>
          <w:lang w:val="es-UY"/>
        </w:rPr>
        <w:t xml:space="preserve"> </w:t>
      </w:r>
      <w:r w:rsidR="009D4A91" w:rsidRPr="00A7234D">
        <w:rPr>
          <w:lang w:val="es-UY"/>
        </w:rPr>
        <w:t>Pretensiones</w:t>
      </w:r>
      <w:r w:rsidR="006575E1" w:rsidRPr="00A7234D">
        <w:rPr>
          <w:lang w:val="es-UY"/>
        </w:rPr>
        <w:t xml:space="preserve"> y Objetivos</w:t>
      </w:r>
    </w:p>
    <w:p w:rsidR="00A77B3E" w:rsidRPr="00A7234D" w:rsidRDefault="006575E1">
      <w:pPr>
        <w:ind w:left="720"/>
        <w:rPr>
          <w:lang w:val="es-UY"/>
        </w:rPr>
      </w:pPr>
      <w:r w:rsidRPr="00A7234D">
        <w:rPr>
          <w:lang w:val="es-UY"/>
        </w:rPr>
        <w:t>En esta sección se muestra lo que quiere lograr con su negocio y cómo lo va a lograr. Hemos dividido esta en 3 secciones.</w:t>
      </w:r>
    </w:p>
    <w:p w:rsidR="00A77B3E" w:rsidRPr="00A7234D" w:rsidRDefault="006575E1">
      <w:pPr>
        <w:numPr>
          <w:ilvl w:val="1"/>
          <w:numId w:val="1"/>
        </w:numPr>
        <w:tabs>
          <w:tab w:val="num" w:pos="1440"/>
        </w:tabs>
        <w:rPr>
          <w:b/>
          <w:bCs/>
          <w:lang w:val="es-UY"/>
        </w:rPr>
      </w:pPr>
      <w:r w:rsidRPr="00A7234D">
        <w:rPr>
          <w:b/>
          <w:bCs/>
          <w:lang w:val="es-UY"/>
        </w:rPr>
        <w:t>A Corto Plazo</w:t>
      </w:r>
    </w:p>
    <w:p w:rsidR="00A77B3E" w:rsidRPr="00A7234D" w:rsidRDefault="006575E1" w:rsidP="006575E1">
      <w:pPr>
        <w:numPr>
          <w:ilvl w:val="1"/>
          <w:numId w:val="1"/>
        </w:numPr>
        <w:tabs>
          <w:tab w:val="num" w:pos="1440"/>
        </w:tabs>
        <w:rPr>
          <w:lang w:val="es-UY"/>
        </w:rPr>
      </w:pPr>
      <w:r w:rsidRPr="00A7234D">
        <w:rPr>
          <w:lang w:val="es-UY"/>
        </w:rPr>
        <w:t>Cualquier cosa que usted quiera lograr en las próximas semanas y meses (por ejemplo, a partir de ahora hasta 3 meses).</w:t>
      </w:r>
    </w:p>
    <w:p w:rsidR="00A77B3E" w:rsidRPr="00A7234D" w:rsidRDefault="006575E1">
      <w:pPr>
        <w:numPr>
          <w:ilvl w:val="1"/>
          <w:numId w:val="1"/>
        </w:numPr>
        <w:tabs>
          <w:tab w:val="num" w:pos="1440"/>
        </w:tabs>
        <w:rPr>
          <w:b/>
          <w:bCs/>
          <w:lang w:val="es-UY"/>
        </w:rPr>
      </w:pPr>
      <w:r w:rsidRPr="00A7234D">
        <w:rPr>
          <w:b/>
          <w:bCs/>
          <w:lang w:val="es-UY"/>
        </w:rPr>
        <w:t>A Medio Plazo</w:t>
      </w:r>
    </w:p>
    <w:p w:rsidR="00A77B3E" w:rsidRPr="00A7234D" w:rsidRDefault="006575E1" w:rsidP="006575E1">
      <w:pPr>
        <w:numPr>
          <w:ilvl w:val="1"/>
          <w:numId w:val="1"/>
        </w:numPr>
        <w:tabs>
          <w:tab w:val="num" w:pos="1440"/>
        </w:tabs>
        <w:rPr>
          <w:lang w:val="es-UY"/>
        </w:rPr>
      </w:pPr>
      <w:r w:rsidRPr="00A7234D">
        <w:rPr>
          <w:lang w:val="es-UY"/>
        </w:rPr>
        <w:t>Cualquier cosa que usted quiere lograr en el primer año de funcionamiento. Un ejemplo podría ser el objetivo de un determinado volumen de negocios</w:t>
      </w:r>
      <w:r w:rsidR="00C612F6" w:rsidRPr="00A7234D">
        <w:rPr>
          <w:lang w:val="es-UY"/>
        </w:rPr>
        <w:t>.</w:t>
      </w:r>
    </w:p>
    <w:p w:rsidR="00A77B3E" w:rsidRPr="00A7234D" w:rsidRDefault="006575E1">
      <w:pPr>
        <w:numPr>
          <w:ilvl w:val="1"/>
          <w:numId w:val="1"/>
        </w:numPr>
        <w:tabs>
          <w:tab w:val="num" w:pos="1440"/>
        </w:tabs>
        <w:rPr>
          <w:b/>
          <w:bCs/>
          <w:lang w:val="es-UY"/>
        </w:rPr>
      </w:pPr>
      <w:r w:rsidRPr="00A7234D">
        <w:rPr>
          <w:b/>
          <w:bCs/>
          <w:lang w:val="es-UY"/>
        </w:rPr>
        <w:t>A Largo Plazo</w:t>
      </w:r>
    </w:p>
    <w:p w:rsidR="00A77B3E" w:rsidRPr="00A7234D" w:rsidRDefault="006575E1">
      <w:pPr>
        <w:numPr>
          <w:ilvl w:val="1"/>
          <w:numId w:val="1"/>
        </w:numPr>
        <w:tabs>
          <w:tab w:val="num" w:pos="1440"/>
        </w:tabs>
        <w:rPr>
          <w:lang w:val="es-UY"/>
        </w:rPr>
      </w:pPr>
      <w:r w:rsidRPr="00A7234D">
        <w:rPr>
          <w:lang w:val="es-UY"/>
        </w:rPr>
        <w:t xml:space="preserve">Nosotros visualizamos esto como la manera en la que nos gustaría ver la </w:t>
      </w:r>
      <w:r w:rsidR="009D4A91" w:rsidRPr="00A7234D">
        <w:rPr>
          <w:lang w:val="es-UY"/>
        </w:rPr>
        <w:t>compañía</w:t>
      </w:r>
      <w:r w:rsidRPr="00A7234D">
        <w:rPr>
          <w:lang w:val="es-UY"/>
        </w:rPr>
        <w:t xml:space="preserve"> en 1-2 años</w:t>
      </w:r>
      <w:r w:rsidR="00C612F6" w:rsidRPr="00A7234D">
        <w:rPr>
          <w:lang w:val="es-UY"/>
        </w:rPr>
        <w:t>.</w:t>
      </w:r>
    </w:p>
    <w:p w:rsidR="00A77B3E" w:rsidRPr="00A7234D" w:rsidRDefault="00A77B3E">
      <w:pPr>
        <w:rPr>
          <w:lang w:val="es-UY"/>
        </w:rPr>
      </w:pPr>
    </w:p>
    <w:p w:rsidR="00A77B3E" w:rsidRPr="00A7234D" w:rsidRDefault="00A77B3E">
      <w:pPr>
        <w:rPr>
          <w:lang w:val="es-UY"/>
        </w:rPr>
      </w:pPr>
    </w:p>
    <w:p w:rsidR="00A77B3E" w:rsidRPr="00A7234D" w:rsidRDefault="00C612F6">
      <w:pPr>
        <w:pStyle w:val="Ttulo2"/>
        <w:spacing w:line="276" w:lineRule="auto"/>
        <w:rPr>
          <w:lang w:val="es-UY"/>
        </w:rPr>
      </w:pPr>
      <w:bookmarkStart w:id="11" w:name="h.8y90q0pl1zpn"/>
      <w:bookmarkEnd w:id="11"/>
      <w:r w:rsidRPr="00A7234D">
        <w:rPr>
          <w:lang w:val="es-UY"/>
        </w:rPr>
        <w:lastRenderedPageBreak/>
        <w:t xml:space="preserve">4. </w:t>
      </w:r>
      <w:r w:rsidR="00AA6850" w:rsidRPr="00A7234D">
        <w:rPr>
          <w:lang w:val="es-UY"/>
        </w:rPr>
        <w:t>Estudio de Mercado</w:t>
      </w:r>
    </w:p>
    <w:p w:rsidR="00A77B3E" w:rsidRPr="00A7234D" w:rsidRDefault="00AA6850">
      <w:pPr>
        <w:rPr>
          <w:lang w:val="es-UY"/>
        </w:rPr>
      </w:pPr>
      <w:r w:rsidRPr="00A7234D">
        <w:rPr>
          <w:lang w:val="es-UY"/>
        </w:rPr>
        <w:t xml:space="preserve">Esta sección tiene que ver con la investigación de sus clientes, competidores y evaluar su posible negocio en contra de ellos. Usted necesita demostrar si hay </w:t>
      </w:r>
      <w:r w:rsidRPr="00A7234D">
        <w:rPr>
          <w:b/>
          <w:lang w:val="es-UY"/>
        </w:rPr>
        <w:t>clientes</w:t>
      </w:r>
      <w:r w:rsidRPr="00A7234D">
        <w:rPr>
          <w:lang w:val="es-UY"/>
        </w:rPr>
        <w:t xml:space="preserve"> y  </w:t>
      </w:r>
      <w:r w:rsidRPr="00A7234D">
        <w:rPr>
          <w:b/>
          <w:lang w:val="es-UY"/>
        </w:rPr>
        <w:t>demanda</w:t>
      </w:r>
      <w:r w:rsidRPr="00A7234D">
        <w:rPr>
          <w:lang w:val="es-UY"/>
        </w:rPr>
        <w:t xml:space="preserve"> de su producto y servicio.</w:t>
      </w:r>
    </w:p>
    <w:p w:rsidR="00A77B3E" w:rsidRPr="00A7234D" w:rsidRDefault="00C612F6">
      <w:pPr>
        <w:pStyle w:val="Ttulo3"/>
        <w:spacing w:line="276" w:lineRule="auto"/>
        <w:ind w:left="720"/>
        <w:rPr>
          <w:lang w:val="es-UY"/>
        </w:rPr>
      </w:pPr>
      <w:bookmarkStart w:id="12" w:name="h.c4et8klla5w5"/>
      <w:bookmarkEnd w:id="12"/>
      <w:r w:rsidRPr="00A7234D">
        <w:rPr>
          <w:lang w:val="es-UY"/>
        </w:rPr>
        <w:t xml:space="preserve">4.1 </w:t>
      </w:r>
      <w:r w:rsidR="00AA6850" w:rsidRPr="00A7234D">
        <w:rPr>
          <w:lang w:val="es-UY"/>
        </w:rPr>
        <w:t>–</w:t>
      </w:r>
      <w:r w:rsidRPr="00A7234D">
        <w:rPr>
          <w:lang w:val="es-UY"/>
        </w:rPr>
        <w:t xml:space="preserve"> </w:t>
      </w:r>
      <w:r w:rsidR="00AA6850" w:rsidRPr="00A7234D">
        <w:rPr>
          <w:lang w:val="es-UY"/>
        </w:rPr>
        <w:t>Estudio de Clientes</w:t>
      </w:r>
    </w:p>
    <w:p w:rsidR="00A77B3E" w:rsidRPr="00A7234D" w:rsidRDefault="00AA6850">
      <w:pPr>
        <w:ind w:left="720"/>
        <w:rPr>
          <w:lang w:val="es-UY"/>
        </w:rPr>
      </w:pPr>
      <w:r w:rsidRPr="00A7234D">
        <w:rPr>
          <w:lang w:val="es-UY"/>
        </w:rPr>
        <w:t xml:space="preserve">En este caso, hablamos de que nuestra base de clientes se fundó y se identificaron algunos problemas que puedan tener, que nuestro servicio puede resolver. También es una buena idea para tratar de identificar a un </w:t>
      </w:r>
      <w:r w:rsidRPr="00A7234D">
        <w:rPr>
          <w:b/>
          <w:lang w:val="es-UY"/>
        </w:rPr>
        <w:t>cliente típico</w:t>
      </w:r>
      <w:r w:rsidRPr="00A7234D">
        <w:rPr>
          <w:lang w:val="es-UY"/>
        </w:rPr>
        <w:t xml:space="preserve"> en base de su servicio y la experien</w:t>
      </w:r>
      <w:r w:rsidR="009D4A91">
        <w:rPr>
          <w:lang w:val="es-UY"/>
        </w:rPr>
        <w:t>cia pasada. Nos pareció que esto es</w:t>
      </w:r>
      <w:r w:rsidRPr="00A7234D">
        <w:rPr>
          <w:lang w:val="es-UY"/>
        </w:rPr>
        <w:t xml:space="preserve"> particularmente difícil para el diseño web</w:t>
      </w:r>
      <w:r w:rsidR="009D4A91">
        <w:rPr>
          <w:lang w:val="es-UY"/>
        </w:rPr>
        <w:t>,</w:t>
      </w:r>
      <w:r w:rsidRPr="00A7234D">
        <w:rPr>
          <w:lang w:val="es-UY"/>
        </w:rPr>
        <w:t xml:space="preserve"> </w:t>
      </w:r>
      <w:r w:rsidR="009D4A91">
        <w:rPr>
          <w:lang w:val="es-UY"/>
        </w:rPr>
        <w:t>dado que</w:t>
      </w:r>
      <w:r w:rsidRPr="00A7234D">
        <w:rPr>
          <w:lang w:val="es-UY"/>
        </w:rPr>
        <w:t xml:space="preserve"> los clientes pueden variar mucho.</w:t>
      </w:r>
    </w:p>
    <w:p w:rsidR="00A77B3E" w:rsidRPr="00A7234D" w:rsidRDefault="00A77B3E">
      <w:pPr>
        <w:rPr>
          <w:lang w:val="es-UY"/>
        </w:rPr>
      </w:pPr>
    </w:p>
    <w:p w:rsidR="00A77B3E" w:rsidRPr="00A7234D" w:rsidRDefault="00AA6850">
      <w:pPr>
        <w:ind w:left="720"/>
        <w:rPr>
          <w:lang w:val="es-UY"/>
        </w:rPr>
      </w:pPr>
      <w:r w:rsidRPr="00A7234D">
        <w:rPr>
          <w:lang w:val="es-UY"/>
        </w:rPr>
        <w:t>En lugar de identificar a un cliente muy específico, se identificaron los sectores y mercados de destino de nuestros servicios y se fue de allí con la esperanza de encontrar una tendencia o de nicho.</w:t>
      </w:r>
    </w:p>
    <w:p w:rsidR="00A77B3E" w:rsidRPr="00A7234D" w:rsidRDefault="00AA6850">
      <w:pPr>
        <w:pStyle w:val="Ttulo3"/>
        <w:spacing w:line="276" w:lineRule="auto"/>
        <w:ind w:left="720"/>
        <w:rPr>
          <w:lang w:val="es-UY"/>
        </w:rPr>
      </w:pPr>
      <w:bookmarkStart w:id="13" w:name="h.33vo5wo0vxyt"/>
      <w:bookmarkEnd w:id="13"/>
      <w:r w:rsidRPr="00A7234D">
        <w:rPr>
          <w:lang w:val="es-UY"/>
        </w:rPr>
        <w:t>4.2 – Evidencia de la Demanda del Cliente</w:t>
      </w:r>
    </w:p>
    <w:p w:rsidR="00A77B3E" w:rsidRPr="00A7234D" w:rsidRDefault="00AA6850">
      <w:pPr>
        <w:ind w:left="720"/>
        <w:rPr>
          <w:lang w:val="es-UY"/>
        </w:rPr>
      </w:pPr>
      <w:r w:rsidRPr="00A7234D">
        <w:rPr>
          <w:lang w:val="es-UY"/>
        </w:rPr>
        <w:t>Para convencer a los bancos/inversionistas/socios que su plan de negocio es viable, es necesario demostrar que existe una demanda de su producto o servicio. La evidencia es la clave aquí, como pre-</w:t>
      </w:r>
      <w:r w:rsidR="00C94DF2" w:rsidRPr="00A7234D">
        <w:rPr>
          <w:lang w:val="es-UY"/>
        </w:rPr>
        <w:t>acuerdos,</w:t>
      </w:r>
      <w:r w:rsidRPr="00A7234D">
        <w:rPr>
          <w:lang w:val="es-UY"/>
        </w:rPr>
        <w:t xml:space="preserve"> contratos o testimonios de los clientes anteriores que han trabajado.</w:t>
      </w:r>
    </w:p>
    <w:p w:rsidR="00A77B3E" w:rsidRPr="00A7234D" w:rsidRDefault="00C612F6">
      <w:pPr>
        <w:pStyle w:val="Ttulo3"/>
        <w:spacing w:line="276" w:lineRule="auto"/>
        <w:ind w:left="720"/>
        <w:rPr>
          <w:lang w:val="es-UY"/>
        </w:rPr>
      </w:pPr>
      <w:bookmarkStart w:id="14" w:name="h.ocs68kgow9eh"/>
      <w:bookmarkEnd w:id="14"/>
      <w:r w:rsidRPr="00A7234D">
        <w:rPr>
          <w:lang w:val="es-UY"/>
        </w:rPr>
        <w:t xml:space="preserve">4.3 </w:t>
      </w:r>
      <w:r w:rsidR="00C94DF2" w:rsidRPr="00A7234D">
        <w:rPr>
          <w:lang w:val="es-UY"/>
        </w:rPr>
        <w:t>– Perfil de la Competencia</w:t>
      </w:r>
    </w:p>
    <w:p w:rsidR="00A77B3E" w:rsidRPr="00A7234D" w:rsidRDefault="00C94DF2">
      <w:pPr>
        <w:ind w:left="720"/>
        <w:rPr>
          <w:lang w:val="es-UY"/>
        </w:rPr>
      </w:pPr>
      <w:r w:rsidRPr="00A7234D">
        <w:rPr>
          <w:lang w:val="es-UY"/>
        </w:rPr>
        <w:t>Así como el estudio del cliente, usted tendrá que mirar en la competencia local (y en caso de ser relevante, nacional) de su área. Nos fijamos en los puntos fuertes de los competidores, las debilidades y los precios, y luego los comparamos contra nosotros mismos. Esto fue útil para identificar nuestra principal competencia en un segmento de precios similar a la nuestra, pero también grandes empresas que puedan transformarse en futuros competidores.</w:t>
      </w:r>
    </w:p>
    <w:p w:rsidR="00A77B3E" w:rsidRPr="00A7234D" w:rsidRDefault="00A77B3E">
      <w:pPr>
        <w:rPr>
          <w:lang w:val="es-UY"/>
        </w:rPr>
      </w:pPr>
    </w:p>
    <w:p w:rsidR="00A77B3E" w:rsidRPr="00A7234D" w:rsidRDefault="00C94DF2">
      <w:pPr>
        <w:ind w:left="720"/>
        <w:rPr>
          <w:lang w:val="es-UY"/>
        </w:rPr>
      </w:pPr>
      <w:r w:rsidRPr="00A7234D">
        <w:rPr>
          <w:lang w:val="es-UY"/>
        </w:rPr>
        <w:t>Para realizar esta investigación podría tener que hacer un poco de excavación. Se puede ver en sus sitios web para información pública disponible, pero los detalles, como sus precios pueden ser difíciles de identificar. Haciéndose pasar por un cliente potencial puede ser una manera eficaz de conseguir algunos de los precios. Puede que no sea totalmente exacto, pero es un comienzo</w:t>
      </w:r>
      <w:proofErr w:type="gramStart"/>
      <w:r w:rsidRPr="00A7234D">
        <w:rPr>
          <w:lang w:val="es-UY"/>
        </w:rPr>
        <w:t>!</w:t>
      </w:r>
      <w:proofErr w:type="gramEnd"/>
    </w:p>
    <w:p w:rsidR="00A77B3E" w:rsidRPr="00A7234D" w:rsidRDefault="00C612F6">
      <w:pPr>
        <w:pStyle w:val="Ttulo3"/>
        <w:spacing w:line="276" w:lineRule="auto"/>
        <w:ind w:left="720"/>
        <w:rPr>
          <w:lang w:val="es-UY"/>
        </w:rPr>
      </w:pPr>
      <w:bookmarkStart w:id="15" w:name="h.rezolcu6xk9l"/>
      <w:bookmarkEnd w:id="15"/>
      <w:r w:rsidRPr="00A7234D">
        <w:rPr>
          <w:lang w:val="es-UY"/>
        </w:rPr>
        <w:t xml:space="preserve">4.4 </w:t>
      </w:r>
      <w:r w:rsidR="00C94DF2" w:rsidRPr="00A7234D">
        <w:rPr>
          <w:lang w:val="es-UY"/>
        </w:rPr>
        <w:t>–</w:t>
      </w:r>
      <w:r w:rsidRPr="00A7234D">
        <w:rPr>
          <w:lang w:val="es-UY"/>
        </w:rPr>
        <w:t xml:space="preserve"> </w:t>
      </w:r>
      <w:r w:rsidR="00C94DF2" w:rsidRPr="00A7234D">
        <w:rPr>
          <w:lang w:val="es-UY"/>
        </w:rPr>
        <w:t>Análisis FODA</w:t>
      </w:r>
    </w:p>
    <w:p w:rsidR="00A77B3E" w:rsidRPr="00A7234D" w:rsidRDefault="007605FD">
      <w:pPr>
        <w:ind w:left="720"/>
        <w:rPr>
          <w:lang w:val="es-UY"/>
        </w:rPr>
      </w:pPr>
      <w:r w:rsidRPr="00A7234D">
        <w:rPr>
          <w:lang w:val="es-UY"/>
        </w:rPr>
        <w:t>El análisis FODA es el que usted usa su investigación para identificar 4 cosas</w:t>
      </w:r>
      <w:r w:rsidR="00C612F6" w:rsidRPr="00A7234D">
        <w:rPr>
          <w:lang w:val="es-UY"/>
        </w:rPr>
        <w:t>:</w:t>
      </w:r>
    </w:p>
    <w:p w:rsidR="00A77B3E" w:rsidRPr="00A7234D" w:rsidRDefault="009E6A1F">
      <w:pPr>
        <w:numPr>
          <w:ilvl w:val="1"/>
          <w:numId w:val="2"/>
        </w:numPr>
        <w:tabs>
          <w:tab w:val="num" w:pos="1440"/>
        </w:tabs>
        <w:rPr>
          <w:b/>
          <w:bCs/>
          <w:lang w:val="es-UY"/>
        </w:rPr>
      </w:pPr>
      <w:r w:rsidRPr="00A7234D">
        <w:rPr>
          <w:b/>
          <w:bCs/>
          <w:lang w:val="es-UY"/>
        </w:rPr>
        <w:t>Fortalezas</w:t>
      </w:r>
    </w:p>
    <w:p w:rsidR="00A77B3E" w:rsidRPr="00A7234D" w:rsidRDefault="009E6A1F" w:rsidP="009E6A1F">
      <w:pPr>
        <w:numPr>
          <w:ilvl w:val="1"/>
          <w:numId w:val="2"/>
        </w:numPr>
        <w:tabs>
          <w:tab w:val="num" w:pos="1440"/>
        </w:tabs>
        <w:rPr>
          <w:lang w:val="es-UY"/>
        </w:rPr>
      </w:pPr>
      <w:r w:rsidRPr="00A7234D">
        <w:rPr>
          <w:lang w:val="es-UY"/>
        </w:rPr>
        <w:lastRenderedPageBreak/>
        <w:t>¿Qué habilidades, conocimientos, pasiones y conexiones tiene usted que puede beneficiar a su plan de negocio y cómo puede conseguir el máximo partido de ellos para ayudar a construir su negocio?</w:t>
      </w:r>
    </w:p>
    <w:p w:rsidR="009E6A1F" w:rsidRPr="00A7234D" w:rsidRDefault="009E6A1F" w:rsidP="009E6A1F">
      <w:pPr>
        <w:numPr>
          <w:ilvl w:val="1"/>
          <w:numId w:val="2"/>
        </w:numPr>
        <w:tabs>
          <w:tab w:val="num" w:pos="1440"/>
        </w:tabs>
        <w:rPr>
          <w:i/>
          <w:iCs/>
          <w:color w:val="666666"/>
          <w:sz w:val="20"/>
          <w:szCs w:val="20"/>
          <w:lang w:val="es-UY"/>
        </w:rPr>
      </w:pPr>
      <w:r w:rsidRPr="00A7234D">
        <w:rPr>
          <w:i/>
          <w:iCs/>
          <w:color w:val="666666"/>
          <w:sz w:val="20"/>
          <w:szCs w:val="20"/>
          <w:lang w:val="es-UY"/>
        </w:rPr>
        <w:t>Ejemplo</w:t>
      </w:r>
      <w:r w:rsidR="00C612F6" w:rsidRPr="00A7234D">
        <w:rPr>
          <w:i/>
          <w:iCs/>
          <w:color w:val="666666"/>
          <w:sz w:val="20"/>
          <w:szCs w:val="20"/>
          <w:lang w:val="es-UY"/>
        </w:rPr>
        <w:t xml:space="preserve">: </w:t>
      </w:r>
      <w:r w:rsidRPr="00A7234D">
        <w:rPr>
          <w:i/>
          <w:iCs/>
          <w:color w:val="666666"/>
          <w:sz w:val="20"/>
          <w:szCs w:val="20"/>
          <w:lang w:val="es-UY"/>
        </w:rPr>
        <w:t>Somos una asociación, por lo que solo dos de nosotros en el negocio que nos permita ofrecer un trato personalizado y flexible a nuestros clientes y negocios.</w:t>
      </w:r>
    </w:p>
    <w:p w:rsidR="002544B3" w:rsidRPr="00A7234D" w:rsidRDefault="002544B3" w:rsidP="002544B3">
      <w:pPr>
        <w:numPr>
          <w:ilvl w:val="1"/>
          <w:numId w:val="2"/>
        </w:numPr>
        <w:tabs>
          <w:tab w:val="num" w:pos="1440"/>
        </w:tabs>
        <w:rPr>
          <w:b/>
          <w:bCs/>
          <w:lang w:val="es-UY"/>
        </w:rPr>
      </w:pPr>
      <w:r w:rsidRPr="00A7234D">
        <w:rPr>
          <w:b/>
          <w:bCs/>
          <w:lang w:val="es-UY"/>
        </w:rPr>
        <w:t>Oportunidades</w:t>
      </w:r>
    </w:p>
    <w:p w:rsidR="002544B3" w:rsidRPr="00A7234D" w:rsidRDefault="002544B3" w:rsidP="002544B3">
      <w:pPr>
        <w:numPr>
          <w:ilvl w:val="1"/>
          <w:numId w:val="2"/>
        </w:numPr>
        <w:tabs>
          <w:tab w:val="num" w:pos="1440"/>
        </w:tabs>
        <w:rPr>
          <w:lang w:val="es-UY"/>
        </w:rPr>
      </w:pPr>
      <w:r w:rsidRPr="00A7234D">
        <w:rPr>
          <w:lang w:val="es-UY"/>
        </w:rPr>
        <w:t>¿Cuáles son las oportunidades que hay que se puede aprovechar para establecer su negocio?</w:t>
      </w:r>
    </w:p>
    <w:p w:rsidR="002544B3" w:rsidRPr="00A7234D" w:rsidRDefault="002544B3" w:rsidP="002544B3">
      <w:pPr>
        <w:numPr>
          <w:ilvl w:val="1"/>
          <w:numId w:val="2"/>
        </w:numPr>
        <w:tabs>
          <w:tab w:val="num" w:pos="1440"/>
        </w:tabs>
        <w:rPr>
          <w:i/>
          <w:iCs/>
          <w:color w:val="666666"/>
          <w:sz w:val="20"/>
          <w:szCs w:val="20"/>
          <w:lang w:val="es-UY"/>
        </w:rPr>
      </w:pPr>
      <w:r w:rsidRPr="00A7234D">
        <w:rPr>
          <w:i/>
          <w:iCs/>
          <w:color w:val="666666"/>
          <w:sz w:val="20"/>
          <w:szCs w:val="20"/>
          <w:lang w:val="es-UY"/>
        </w:rPr>
        <w:t>Ejemplo: A través del trabajo autónomo anterior, uno de nosotros tenía vínculos de trabajo con los productos educativos que nos proponemos continuar y podría ser una puerta hacia ese sector.</w:t>
      </w:r>
    </w:p>
    <w:p w:rsidR="00A77B3E" w:rsidRPr="00A7234D" w:rsidRDefault="009E6A1F">
      <w:pPr>
        <w:numPr>
          <w:ilvl w:val="1"/>
          <w:numId w:val="2"/>
        </w:numPr>
        <w:tabs>
          <w:tab w:val="num" w:pos="1440"/>
        </w:tabs>
        <w:rPr>
          <w:b/>
          <w:bCs/>
          <w:lang w:val="es-UY"/>
        </w:rPr>
      </w:pPr>
      <w:r w:rsidRPr="00A7234D">
        <w:rPr>
          <w:b/>
          <w:bCs/>
          <w:lang w:val="es-UY"/>
        </w:rPr>
        <w:t>Debilidades</w:t>
      </w:r>
    </w:p>
    <w:p w:rsidR="00A77B3E" w:rsidRPr="00A7234D" w:rsidRDefault="009E6A1F">
      <w:pPr>
        <w:numPr>
          <w:ilvl w:val="1"/>
          <w:numId w:val="2"/>
        </w:numPr>
        <w:tabs>
          <w:tab w:val="num" w:pos="1440"/>
        </w:tabs>
        <w:rPr>
          <w:lang w:val="es-UY"/>
        </w:rPr>
      </w:pPr>
      <w:r w:rsidRPr="00A7234D">
        <w:rPr>
          <w:lang w:val="es-UY"/>
        </w:rPr>
        <w:t>Cuáles son las debilidades de su negocio. Es la mejor manera de ser abierto y honesto sobre éstas y luego mostrar como usted planea en sobrellevarlas</w:t>
      </w:r>
      <w:r w:rsidR="00C612F6" w:rsidRPr="00A7234D">
        <w:rPr>
          <w:lang w:val="es-UY"/>
        </w:rPr>
        <w:t>.</w:t>
      </w:r>
    </w:p>
    <w:p w:rsidR="00A77B3E" w:rsidRPr="00A7234D" w:rsidRDefault="00C612F6">
      <w:pPr>
        <w:numPr>
          <w:ilvl w:val="1"/>
          <w:numId w:val="2"/>
        </w:numPr>
        <w:tabs>
          <w:tab w:val="num" w:pos="1440"/>
        </w:tabs>
        <w:rPr>
          <w:i/>
          <w:iCs/>
          <w:color w:val="666666"/>
          <w:sz w:val="20"/>
          <w:szCs w:val="20"/>
          <w:lang w:val="es-UY"/>
        </w:rPr>
      </w:pPr>
      <w:r w:rsidRPr="00A7234D">
        <w:rPr>
          <w:i/>
          <w:iCs/>
          <w:color w:val="666666"/>
          <w:sz w:val="20"/>
          <w:szCs w:val="20"/>
          <w:lang w:val="es-UY"/>
        </w:rPr>
        <w:t>E</w:t>
      </w:r>
      <w:r w:rsidR="009E6A1F" w:rsidRPr="00A7234D">
        <w:rPr>
          <w:i/>
          <w:iCs/>
          <w:color w:val="666666"/>
          <w:sz w:val="20"/>
          <w:szCs w:val="20"/>
          <w:lang w:val="es-UY"/>
        </w:rPr>
        <w:t>j</w:t>
      </w:r>
      <w:r w:rsidRPr="00A7234D">
        <w:rPr>
          <w:i/>
          <w:iCs/>
          <w:color w:val="666666"/>
          <w:sz w:val="20"/>
          <w:szCs w:val="20"/>
          <w:lang w:val="es-UY"/>
        </w:rPr>
        <w:t>e</w:t>
      </w:r>
      <w:r w:rsidR="009E6A1F" w:rsidRPr="00A7234D">
        <w:rPr>
          <w:i/>
          <w:iCs/>
          <w:color w:val="666666"/>
          <w:sz w:val="20"/>
          <w:szCs w:val="20"/>
          <w:lang w:val="es-UY"/>
        </w:rPr>
        <w:t>mplo</w:t>
      </w:r>
      <w:r w:rsidRPr="00A7234D">
        <w:rPr>
          <w:i/>
          <w:iCs/>
          <w:color w:val="666666"/>
          <w:sz w:val="20"/>
          <w:szCs w:val="20"/>
          <w:lang w:val="es-UY"/>
        </w:rPr>
        <w:t xml:space="preserve">: </w:t>
      </w:r>
      <w:r w:rsidR="009E6A1F" w:rsidRPr="00A7234D">
        <w:rPr>
          <w:i/>
          <w:iCs/>
          <w:color w:val="666666"/>
          <w:sz w:val="20"/>
          <w:szCs w:val="20"/>
          <w:lang w:val="es-UY"/>
        </w:rPr>
        <w:t xml:space="preserve">Nosotros no </w:t>
      </w:r>
      <w:r w:rsidR="009D4A91" w:rsidRPr="00A7234D">
        <w:rPr>
          <w:i/>
          <w:iCs/>
          <w:color w:val="666666"/>
          <w:sz w:val="20"/>
          <w:szCs w:val="20"/>
          <w:lang w:val="es-UY"/>
        </w:rPr>
        <w:t>contábamos</w:t>
      </w:r>
      <w:r w:rsidR="009E6A1F" w:rsidRPr="00A7234D">
        <w:rPr>
          <w:i/>
          <w:iCs/>
          <w:color w:val="666666"/>
          <w:sz w:val="20"/>
          <w:szCs w:val="20"/>
          <w:lang w:val="es-UY"/>
        </w:rPr>
        <w:t xml:space="preserve"> con ninguna experiencia previa en el negocio, lo que podría volvernos propensos a  cometer errores. Intentamos sobrellevarlos </w:t>
      </w:r>
      <w:r w:rsidR="00315314" w:rsidRPr="00A7234D">
        <w:rPr>
          <w:i/>
          <w:iCs/>
          <w:color w:val="666666"/>
          <w:sz w:val="20"/>
          <w:szCs w:val="20"/>
          <w:lang w:val="es-UY"/>
        </w:rPr>
        <w:t>medi</w:t>
      </w:r>
      <w:r w:rsidR="009D4A91">
        <w:rPr>
          <w:i/>
          <w:iCs/>
          <w:color w:val="666666"/>
          <w:sz w:val="20"/>
          <w:szCs w:val="20"/>
          <w:lang w:val="es-UY"/>
        </w:rPr>
        <w:t>ante la búsqueda de apoyo profe</w:t>
      </w:r>
      <w:r w:rsidR="00315314" w:rsidRPr="00A7234D">
        <w:rPr>
          <w:i/>
          <w:iCs/>
          <w:color w:val="666666"/>
          <w:sz w:val="20"/>
          <w:szCs w:val="20"/>
          <w:lang w:val="es-UY"/>
        </w:rPr>
        <w:t>sional, tales como esquemas de apoyo a las empresas.</w:t>
      </w:r>
    </w:p>
    <w:p w:rsidR="00A77B3E" w:rsidRPr="00A7234D" w:rsidRDefault="009E6A1F">
      <w:pPr>
        <w:numPr>
          <w:ilvl w:val="1"/>
          <w:numId w:val="2"/>
        </w:numPr>
        <w:tabs>
          <w:tab w:val="num" w:pos="1440"/>
        </w:tabs>
        <w:rPr>
          <w:b/>
          <w:bCs/>
          <w:lang w:val="es-UY"/>
        </w:rPr>
      </w:pPr>
      <w:r w:rsidRPr="00A7234D">
        <w:rPr>
          <w:b/>
          <w:bCs/>
          <w:lang w:val="es-UY"/>
        </w:rPr>
        <w:t>Amenazas</w:t>
      </w:r>
    </w:p>
    <w:p w:rsidR="00A77B3E" w:rsidRPr="00A7234D" w:rsidRDefault="005D693D" w:rsidP="005D693D">
      <w:pPr>
        <w:numPr>
          <w:ilvl w:val="1"/>
          <w:numId w:val="2"/>
        </w:numPr>
        <w:tabs>
          <w:tab w:val="num" w:pos="1440"/>
        </w:tabs>
        <w:rPr>
          <w:lang w:val="es-UY"/>
        </w:rPr>
      </w:pPr>
      <w:r w:rsidRPr="00A7234D">
        <w:rPr>
          <w:lang w:val="es-UY"/>
        </w:rPr>
        <w:t>¿Cuáles son las amenazas a su plan de negocio y qué métodos va a utilizar para proteger su negocio contra ellos?</w:t>
      </w:r>
    </w:p>
    <w:p w:rsidR="00A77B3E" w:rsidRPr="00A7234D" w:rsidRDefault="005D693D" w:rsidP="005D693D">
      <w:pPr>
        <w:numPr>
          <w:ilvl w:val="1"/>
          <w:numId w:val="2"/>
        </w:numPr>
        <w:tabs>
          <w:tab w:val="num" w:pos="1440"/>
        </w:tabs>
        <w:rPr>
          <w:i/>
          <w:iCs/>
          <w:color w:val="666666"/>
          <w:sz w:val="20"/>
          <w:szCs w:val="20"/>
          <w:lang w:val="es-UY"/>
        </w:rPr>
      </w:pPr>
      <w:r w:rsidRPr="00A7234D">
        <w:rPr>
          <w:i/>
          <w:iCs/>
          <w:color w:val="666666"/>
          <w:sz w:val="20"/>
          <w:szCs w:val="20"/>
          <w:lang w:val="es-UY"/>
        </w:rPr>
        <w:t>Ejemplo: La industria del diseño es una industria competitiva con las tasas de éxito de la puesta en marcha de negocios inferior a 15%. Para superar esto, queremos posicionarnos como una empresa única, en nuestra marca, nuestro servicio al cliente y la calidad del trabajo.</w:t>
      </w:r>
    </w:p>
    <w:p w:rsidR="00A77B3E" w:rsidRPr="00A7234D" w:rsidRDefault="00A77B3E">
      <w:pPr>
        <w:rPr>
          <w:i/>
          <w:iCs/>
          <w:color w:val="666666"/>
          <w:sz w:val="20"/>
          <w:szCs w:val="20"/>
          <w:lang w:val="es-UY"/>
        </w:rPr>
      </w:pPr>
    </w:p>
    <w:p w:rsidR="00A77B3E" w:rsidRPr="00A7234D" w:rsidRDefault="00C612F6">
      <w:pPr>
        <w:pStyle w:val="Ttulo2"/>
        <w:spacing w:line="276" w:lineRule="auto"/>
        <w:rPr>
          <w:lang w:val="es-UY"/>
        </w:rPr>
      </w:pPr>
      <w:bookmarkStart w:id="16" w:name="h.is6w3w6kxi6d"/>
      <w:bookmarkEnd w:id="16"/>
      <w:r w:rsidRPr="00A7234D">
        <w:rPr>
          <w:lang w:val="es-UY"/>
        </w:rPr>
        <w:t xml:space="preserve">5. </w:t>
      </w:r>
      <w:r w:rsidR="005D693D" w:rsidRPr="00A7234D">
        <w:rPr>
          <w:lang w:val="es-UY"/>
        </w:rPr>
        <w:t>Plan de Marketing</w:t>
      </w:r>
    </w:p>
    <w:p w:rsidR="00A77B3E" w:rsidRPr="00A7234D" w:rsidRDefault="005D693D">
      <w:pPr>
        <w:rPr>
          <w:lang w:val="es-UY"/>
        </w:rPr>
      </w:pPr>
      <w:r w:rsidRPr="00A7234D">
        <w:rPr>
          <w:lang w:val="es-UY"/>
        </w:rPr>
        <w:t>El plan de marketing es la sección en la que se habla de cómo va a posición y comercializar sus servicios, incluyendo su política de precios de la Ventaja Preferencia, y la estrategia de ventas.</w:t>
      </w:r>
    </w:p>
    <w:p w:rsidR="00A77B3E" w:rsidRPr="00A7234D" w:rsidRDefault="00C612F6">
      <w:pPr>
        <w:pStyle w:val="Ttulo3"/>
        <w:spacing w:line="276" w:lineRule="auto"/>
        <w:ind w:left="720"/>
        <w:rPr>
          <w:lang w:val="es-UY"/>
        </w:rPr>
      </w:pPr>
      <w:bookmarkStart w:id="17" w:name="h.gcxgkaqf4rm7"/>
      <w:bookmarkEnd w:id="17"/>
      <w:r w:rsidRPr="00A7234D">
        <w:rPr>
          <w:lang w:val="es-UY"/>
        </w:rPr>
        <w:t xml:space="preserve">5.1 - </w:t>
      </w:r>
      <w:r w:rsidR="005D693D" w:rsidRPr="00A7234D">
        <w:rPr>
          <w:lang w:val="es-UY"/>
        </w:rPr>
        <w:t>Servicios</w:t>
      </w:r>
    </w:p>
    <w:p w:rsidR="00A77B3E" w:rsidRPr="00A7234D" w:rsidRDefault="005D693D">
      <w:pPr>
        <w:ind w:left="720"/>
        <w:rPr>
          <w:lang w:val="es-UY"/>
        </w:rPr>
      </w:pPr>
      <w:r w:rsidRPr="00A7234D">
        <w:rPr>
          <w:lang w:val="es-UY"/>
        </w:rPr>
        <w:t xml:space="preserve">Aquí entre en detalles sobre los servicios que planea ofrecer. Es importante incluir suficientes detalles, dado que algunas personas que leen el plan </w:t>
      </w:r>
      <w:r w:rsidR="005D5E18" w:rsidRPr="00A7234D">
        <w:rPr>
          <w:lang w:val="es-UY"/>
        </w:rPr>
        <w:t>podrían</w:t>
      </w:r>
      <w:r w:rsidRPr="00A7234D">
        <w:rPr>
          <w:lang w:val="es-UY"/>
        </w:rPr>
        <w:t xml:space="preserve"> no tener experiencia en su industria.</w:t>
      </w:r>
    </w:p>
    <w:p w:rsidR="005D5E18" w:rsidRPr="00A7234D" w:rsidRDefault="005D5E18" w:rsidP="005D5E18">
      <w:pPr>
        <w:rPr>
          <w:lang w:val="es-UY"/>
        </w:rPr>
      </w:pPr>
    </w:p>
    <w:p w:rsidR="005D5E18" w:rsidRPr="00A7234D" w:rsidRDefault="005D5E18" w:rsidP="005D5E18">
      <w:pPr>
        <w:ind w:left="720"/>
        <w:rPr>
          <w:lang w:val="es-UY"/>
        </w:rPr>
      </w:pPr>
      <w:r w:rsidRPr="00A7234D">
        <w:rPr>
          <w:lang w:val="es-UY"/>
        </w:rPr>
        <w:t>Hemos encontrado que es útil destacar aspectos particulares y los principios de nuestro servicio(s) y ejemplos relevantes de trabajo previo</w:t>
      </w:r>
    </w:p>
    <w:p w:rsidR="00A77B3E" w:rsidRPr="00A7234D" w:rsidRDefault="00C612F6">
      <w:pPr>
        <w:pStyle w:val="Ttulo3"/>
        <w:spacing w:line="276" w:lineRule="auto"/>
        <w:ind w:left="720"/>
        <w:rPr>
          <w:lang w:val="es-UY"/>
        </w:rPr>
      </w:pPr>
      <w:bookmarkStart w:id="18" w:name="h.r7zppmlzmb44"/>
      <w:bookmarkEnd w:id="18"/>
      <w:r w:rsidRPr="00A7234D">
        <w:rPr>
          <w:lang w:val="es-UY"/>
        </w:rPr>
        <w:t xml:space="preserve">5.2 </w:t>
      </w:r>
      <w:r w:rsidR="005D5E18" w:rsidRPr="00A7234D">
        <w:rPr>
          <w:lang w:val="es-UY"/>
        </w:rPr>
        <w:t>–</w:t>
      </w:r>
      <w:r w:rsidRPr="00A7234D">
        <w:rPr>
          <w:lang w:val="es-UY"/>
        </w:rPr>
        <w:t xml:space="preserve"> </w:t>
      </w:r>
      <w:r w:rsidR="005D5E18" w:rsidRPr="00A7234D">
        <w:rPr>
          <w:lang w:val="es-UY"/>
        </w:rPr>
        <w:t>Ventaja Preferencial</w:t>
      </w:r>
    </w:p>
    <w:p w:rsidR="00A77B3E" w:rsidRPr="00A7234D" w:rsidRDefault="00454839">
      <w:pPr>
        <w:ind w:left="720"/>
        <w:rPr>
          <w:lang w:val="es-UY"/>
        </w:rPr>
      </w:pPr>
      <w:r w:rsidRPr="00A7234D">
        <w:rPr>
          <w:lang w:val="es-UY"/>
        </w:rPr>
        <w:t xml:space="preserve">¿Qué te hace diferente de otras empresas de su sector y por qué querrán los clientes utilizar sus servicios? Esto puede ser realmente difícil, pero lo que encontramos útil para identificar las cosas simples que los clientes quieren - única que no tiene por qué </w:t>
      </w:r>
      <w:r w:rsidRPr="00A7234D">
        <w:rPr>
          <w:lang w:val="es-UY"/>
        </w:rPr>
        <w:lastRenderedPageBreak/>
        <w:t>significar loco y diferente. Una gran cantidad de empresas falla a sus clientes con problemas simples, como buen servicio al cliente.</w:t>
      </w:r>
    </w:p>
    <w:p w:rsidR="00A77B3E" w:rsidRPr="00A7234D" w:rsidRDefault="00A77B3E">
      <w:pPr>
        <w:rPr>
          <w:lang w:val="es-UY"/>
        </w:rPr>
      </w:pPr>
    </w:p>
    <w:p w:rsidR="00A77B3E" w:rsidRPr="00A7234D" w:rsidRDefault="00454839">
      <w:pPr>
        <w:ind w:left="720"/>
        <w:rPr>
          <w:lang w:val="es-UY"/>
        </w:rPr>
      </w:pPr>
      <w:r w:rsidRPr="00A7234D">
        <w:rPr>
          <w:lang w:val="es-UY"/>
        </w:rPr>
        <w:t xml:space="preserve">Como </w:t>
      </w:r>
      <w:r w:rsidR="009D4A91" w:rsidRPr="00A7234D">
        <w:rPr>
          <w:lang w:val="es-UY"/>
        </w:rPr>
        <w:t>anteriormente</w:t>
      </w:r>
      <w:r w:rsidRPr="00A7234D">
        <w:rPr>
          <w:lang w:val="es-UY"/>
        </w:rPr>
        <w:t xml:space="preserve">, utilizamos del artículo </w:t>
      </w:r>
      <w:hyperlink r:id="rId14" w:history="1">
        <w:r w:rsidR="00C612F6" w:rsidRPr="00A7234D">
          <w:rPr>
            <w:color w:val="000099"/>
            <w:u w:val="single"/>
            <w:lang w:val="es-UY"/>
          </w:rPr>
          <w:t xml:space="preserve">6 </w:t>
        </w:r>
      </w:hyperlink>
      <w:r w:rsidRPr="00A7234D">
        <w:rPr>
          <w:color w:val="000099"/>
          <w:u w:val="single"/>
          <w:lang w:val="es-UY"/>
        </w:rPr>
        <w:t>Pasos Para Crear una Ventaja Preferencial</w:t>
      </w:r>
      <w:r w:rsidRPr="00A7234D">
        <w:rPr>
          <w:lang w:val="es-UY"/>
        </w:rPr>
        <w:t xml:space="preserve"> para identificar una Ventaja Preferencial.</w:t>
      </w:r>
      <w:r w:rsidR="00C612F6" w:rsidRPr="00A7234D">
        <w:rPr>
          <w:lang w:val="es-UY"/>
        </w:rPr>
        <w:t xml:space="preserve"> </w:t>
      </w:r>
      <w:r w:rsidRPr="00A7234D">
        <w:rPr>
          <w:lang w:val="es-UY"/>
        </w:rPr>
        <w:t>Usándolo como guía</w:t>
      </w:r>
      <w:r w:rsidR="00C26450" w:rsidRPr="00A7234D">
        <w:rPr>
          <w:lang w:val="es-UY"/>
        </w:rPr>
        <w:t xml:space="preserve"> nosotros lo estructuramos en los siguientes títulos</w:t>
      </w:r>
      <w:r w:rsidR="00C612F6" w:rsidRPr="00A7234D">
        <w:rPr>
          <w:lang w:val="es-UY"/>
        </w:rPr>
        <w:t>:</w:t>
      </w:r>
    </w:p>
    <w:p w:rsidR="00A77B3E" w:rsidRPr="00A7234D" w:rsidRDefault="00C26450" w:rsidP="00C26450">
      <w:pPr>
        <w:numPr>
          <w:ilvl w:val="1"/>
          <w:numId w:val="3"/>
        </w:numPr>
        <w:tabs>
          <w:tab w:val="num" w:pos="1440"/>
        </w:tabs>
        <w:rPr>
          <w:b/>
          <w:bCs/>
          <w:lang w:val="es-UY"/>
        </w:rPr>
      </w:pPr>
      <w:r w:rsidRPr="00A7234D">
        <w:rPr>
          <w:b/>
          <w:bCs/>
          <w:lang w:val="es-UY"/>
        </w:rPr>
        <w:t xml:space="preserve">Nuestro público </w:t>
      </w:r>
    </w:p>
    <w:p w:rsidR="00A77B3E" w:rsidRPr="00A7234D" w:rsidRDefault="00C26450" w:rsidP="00C26450">
      <w:pPr>
        <w:numPr>
          <w:ilvl w:val="1"/>
          <w:numId w:val="3"/>
        </w:numPr>
        <w:tabs>
          <w:tab w:val="num" w:pos="1440"/>
        </w:tabs>
        <w:rPr>
          <w:b/>
          <w:bCs/>
          <w:lang w:val="es-UY"/>
        </w:rPr>
      </w:pPr>
      <w:r w:rsidRPr="00A7234D">
        <w:rPr>
          <w:b/>
          <w:bCs/>
          <w:lang w:val="es-UY"/>
        </w:rPr>
        <w:t>El problema que resolver</w:t>
      </w:r>
    </w:p>
    <w:p w:rsidR="00A77B3E" w:rsidRPr="00A7234D" w:rsidRDefault="00C26450" w:rsidP="00C26450">
      <w:pPr>
        <w:numPr>
          <w:ilvl w:val="1"/>
          <w:numId w:val="3"/>
        </w:numPr>
        <w:tabs>
          <w:tab w:val="num" w:pos="1440"/>
        </w:tabs>
        <w:rPr>
          <w:b/>
          <w:bCs/>
          <w:lang w:val="es-UY"/>
        </w:rPr>
      </w:pPr>
      <w:r w:rsidRPr="00A7234D">
        <w:rPr>
          <w:b/>
          <w:bCs/>
          <w:lang w:val="es-UY"/>
        </w:rPr>
        <w:t>Tres ventajas de nuestro servicio</w:t>
      </w:r>
    </w:p>
    <w:p w:rsidR="00A77B3E" w:rsidRPr="00A7234D" w:rsidRDefault="002F7255" w:rsidP="002F7255">
      <w:pPr>
        <w:numPr>
          <w:ilvl w:val="1"/>
          <w:numId w:val="3"/>
        </w:numPr>
        <w:rPr>
          <w:b/>
          <w:bCs/>
          <w:lang w:val="es-UY"/>
        </w:rPr>
      </w:pPr>
      <w:r w:rsidRPr="00A7234D">
        <w:rPr>
          <w:b/>
          <w:bCs/>
          <w:lang w:val="es-UY"/>
        </w:rPr>
        <w:t>¿Qué vamos a ofrecer?</w:t>
      </w:r>
    </w:p>
    <w:p w:rsidR="00A77B3E" w:rsidRPr="00A7234D" w:rsidRDefault="00A77B3E">
      <w:pPr>
        <w:rPr>
          <w:b/>
          <w:bCs/>
          <w:lang w:val="es-UY"/>
        </w:rPr>
      </w:pPr>
    </w:p>
    <w:p w:rsidR="00A77B3E" w:rsidRPr="00A7234D" w:rsidRDefault="00C612F6">
      <w:pPr>
        <w:pStyle w:val="Ttulo3"/>
        <w:spacing w:line="276" w:lineRule="auto"/>
        <w:ind w:left="720"/>
        <w:rPr>
          <w:lang w:val="es-UY"/>
        </w:rPr>
      </w:pPr>
      <w:bookmarkStart w:id="19" w:name="h.g5spni895kyy"/>
      <w:bookmarkEnd w:id="19"/>
      <w:r w:rsidRPr="00A7234D">
        <w:rPr>
          <w:lang w:val="es-UY"/>
        </w:rPr>
        <w:t xml:space="preserve">5.3 </w:t>
      </w:r>
      <w:r w:rsidR="002F7255" w:rsidRPr="00A7234D">
        <w:rPr>
          <w:lang w:val="es-UY"/>
        </w:rPr>
        <w:t>–</w:t>
      </w:r>
      <w:r w:rsidRPr="00A7234D">
        <w:rPr>
          <w:lang w:val="es-UY"/>
        </w:rPr>
        <w:t xml:space="preserve"> </w:t>
      </w:r>
      <w:r w:rsidR="002F7255" w:rsidRPr="00A7234D">
        <w:rPr>
          <w:lang w:val="es-UY"/>
        </w:rPr>
        <w:t>Política de Fijación de Precios</w:t>
      </w:r>
    </w:p>
    <w:p w:rsidR="00A77B3E" w:rsidRPr="00A7234D" w:rsidRDefault="002F7255">
      <w:pPr>
        <w:ind w:left="720"/>
        <w:rPr>
          <w:lang w:val="es-UY"/>
        </w:rPr>
      </w:pPr>
      <w:r w:rsidRPr="00A7234D">
        <w:rPr>
          <w:lang w:val="es-UY"/>
        </w:rPr>
        <w:t>Ah, esta vieja historia</w:t>
      </w:r>
      <w:proofErr w:type="gramStart"/>
      <w:r w:rsidRPr="00A7234D">
        <w:rPr>
          <w:lang w:val="es-UY"/>
        </w:rPr>
        <w:t>!</w:t>
      </w:r>
      <w:proofErr w:type="gramEnd"/>
      <w:r w:rsidRPr="00A7234D">
        <w:rPr>
          <w:lang w:val="es-UY"/>
        </w:rPr>
        <w:t xml:space="preserve"> Este es probablemente lo más preguntado en los foros, blogs y </w:t>
      </w:r>
      <w:proofErr w:type="spellStart"/>
      <w:r w:rsidRPr="00A7234D">
        <w:rPr>
          <w:lang w:val="es-UY"/>
        </w:rPr>
        <w:t>Twitter</w:t>
      </w:r>
      <w:proofErr w:type="spellEnd"/>
      <w:r w:rsidRPr="00A7234D">
        <w:rPr>
          <w:lang w:val="es-UY"/>
        </w:rPr>
        <w:t xml:space="preserve"> para personas que buscan comenzar como una pequeña empresa o autónomo. En realidad, no es tan difícil idear una vez se posee algún tipo de fórmula o de la lógica detrás de su precio.</w:t>
      </w:r>
    </w:p>
    <w:p w:rsidR="00A77B3E" w:rsidRPr="00A7234D" w:rsidRDefault="00A77B3E">
      <w:pPr>
        <w:rPr>
          <w:lang w:val="es-UY"/>
        </w:rPr>
      </w:pPr>
    </w:p>
    <w:p w:rsidR="00A77B3E" w:rsidRPr="00A7234D" w:rsidRDefault="002F7255">
      <w:pPr>
        <w:ind w:left="720"/>
        <w:rPr>
          <w:lang w:val="es-UY"/>
        </w:rPr>
      </w:pPr>
      <w:r w:rsidRPr="00A7234D">
        <w:rPr>
          <w:lang w:val="es-UY"/>
        </w:rPr>
        <w:t xml:space="preserve">Vamos a estar un blog sobre nuestra fórmula de fijación de precios en un par de semanas, por lo mantenga un ojo en nuestro blog para eso. Aquí hay algunos enlaces de mis archivos de </w:t>
      </w:r>
      <w:proofErr w:type="spellStart"/>
      <w:r w:rsidRPr="00A7234D">
        <w:rPr>
          <w:lang w:val="es-UY"/>
        </w:rPr>
        <w:t>Delicious</w:t>
      </w:r>
      <w:proofErr w:type="spellEnd"/>
      <w:r w:rsidRPr="00A7234D">
        <w:rPr>
          <w:lang w:val="es-UY"/>
        </w:rPr>
        <w:t xml:space="preserve"> que pueden serle de ayuda, mientras tanto:</w:t>
      </w:r>
    </w:p>
    <w:p w:rsidR="00A77B3E" w:rsidRPr="00A7234D" w:rsidRDefault="00A77B3E">
      <w:pPr>
        <w:rPr>
          <w:lang w:val="es-UY"/>
        </w:rPr>
      </w:pPr>
    </w:p>
    <w:p w:rsidR="00A77B3E" w:rsidRPr="00A7234D" w:rsidRDefault="008E0C73">
      <w:pPr>
        <w:ind w:left="1440"/>
        <w:rPr>
          <w:color w:val="000099"/>
          <w:u w:val="single"/>
          <w:lang w:val="es-UY"/>
        </w:rPr>
      </w:pPr>
      <w:hyperlink r:id="rId15" w:history="1">
        <w:r w:rsidR="002F7255" w:rsidRPr="00A7234D">
          <w:rPr>
            <w:color w:val="000099"/>
            <w:u w:val="single"/>
            <w:lang w:val="es-UY"/>
          </w:rPr>
          <w:t>Cómo 20 diseñadores cobran a sus clientes - parte 1</w:t>
        </w:r>
      </w:hyperlink>
    </w:p>
    <w:p w:rsidR="00A77B3E" w:rsidRPr="00A7234D" w:rsidRDefault="002F7255">
      <w:pPr>
        <w:ind w:left="1440"/>
        <w:rPr>
          <w:color w:val="000099"/>
          <w:u w:val="single"/>
          <w:lang w:val="es-UY"/>
        </w:rPr>
      </w:pPr>
      <w:r w:rsidRPr="00A7234D">
        <w:rPr>
          <w:color w:val="000099"/>
          <w:u w:val="single"/>
          <w:lang w:val="es-UY"/>
        </w:rPr>
        <w:t>El Método de Precio Rápido, Bueno y Barat</w:t>
      </w:r>
      <w:r w:rsidR="001652B0">
        <w:rPr>
          <w:color w:val="000099"/>
          <w:u w:val="single"/>
          <w:lang w:val="es-UY"/>
        </w:rPr>
        <w:t>o</w:t>
      </w:r>
      <w:r w:rsidRPr="00A7234D">
        <w:rPr>
          <w:color w:val="000099"/>
          <w:u w:val="single"/>
          <w:lang w:val="es-UY"/>
        </w:rPr>
        <w:t xml:space="preserve"> </w:t>
      </w:r>
    </w:p>
    <w:p w:rsidR="00A77B3E" w:rsidRPr="00A7234D" w:rsidRDefault="002F7255">
      <w:pPr>
        <w:ind w:left="1440"/>
        <w:rPr>
          <w:color w:val="000099"/>
          <w:u w:val="single"/>
          <w:lang w:val="es-UY"/>
        </w:rPr>
      </w:pPr>
      <w:r w:rsidRPr="00A7234D">
        <w:rPr>
          <w:color w:val="000099"/>
          <w:u w:val="single"/>
          <w:lang w:val="es-UY"/>
        </w:rPr>
        <w:t xml:space="preserve">¿Cuánto debería cobrar por una página web? </w:t>
      </w:r>
    </w:p>
    <w:p w:rsidR="00A77B3E" w:rsidRPr="00A7234D" w:rsidRDefault="002F7255">
      <w:pPr>
        <w:ind w:left="1440"/>
        <w:rPr>
          <w:color w:val="000099"/>
          <w:u w:val="single"/>
          <w:lang w:val="es-UY"/>
        </w:rPr>
      </w:pPr>
      <w:r w:rsidRPr="00A7234D">
        <w:rPr>
          <w:color w:val="000099"/>
          <w:u w:val="single"/>
          <w:lang w:val="es-UY"/>
        </w:rPr>
        <w:t>Recursos para ayudarle a decidir cuánto cobrar por el trabajo de diseño</w:t>
      </w:r>
      <w:hyperlink r:id="rId16" w:history="1">
        <w:r w:rsidR="00C612F6" w:rsidRPr="00A7234D">
          <w:rPr>
            <w:color w:val="000099"/>
            <w:u w:val="single"/>
            <w:lang w:val="es-UY"/>
          </w:rPr>
          <w:t xml:space="preserve"> </w:t>
        </w:r>
      </w:hyperlink>
      <w:r w:rsidRPr="00A7234D">
        <w:rPr>
          <w:lang w:val="es-UY"/>
        </w:rPr>
        <w:t xml:space="preserve"> </w:t>
      </w:r>
      <w:hyperlink r:id="rId17" w:history="1">
        <w:proofErr w:type="spellStart"/>
        <w:r w:rsidR="00C612F6" w:rsidRPr="00A7234D">
          <w:rPr>
            <w:color w:val="000099"/>
            <w:u w:val="single"/>
            <w:lang w:val="es-UY"/>
          </w:rPr>
          <w:t>FreelanceSwitch</w:t>
        </w:r>
        <w:proofErr w:type="spellEnd"/>
      </w:hyperlink>
      <w:r w:rsidRPr="00A7234D">
        <w:rPr>
          <w:color w:val="000099"/>
          <w:u w:val="single"/>
          <w:lang w:val="es-UY"/>
        </w:rPr>
        <w:t xml:space="preserve"> Calculadora de Pago por Hora</w:t>
      </w:r>
      <w:hyperlink r:id="rId18" w:history="1">
        <w:r w:rsidR="00C612F6" w:rsidRPr="00A7234D">
          <w:rPr>
            <w:color w:val="000099"/>
            <w:u w:val="single"/>
            <w:lang w:val="es-UY"/>
          </w:rPr>
          <w:t xml:space="preserve"> </w:t>
        </w:r>
      </w:hyperlink>
      <w:r w:rsidRPr="00A7234D">
        <w:rPr>
          <w:color w:val="000099"/>
          <w:u w:val="single"/>
          <w:lang w:val="es-UY"/>
        </w:rPr>
        <w:t xml:space="preserve"> </w:t>
      </w:r>
    </w:p>
    <w:p w:rsidR="00A77B3E" w:rsidRPr="00A7234D" w:rsidRDefault="00A77B3E">
      <w:pPr>
        <w:rPr>
          <w:color w:val="000099"/>
          <w:u w:val="single"/>
          <w:lang w:val="es-UY"/>
        </w:rPr>
      </w:pPr>
    </w:p>
    <w:p w:rsidR="00A77B3E" w:rsidRPr="00A7234D" w:rsidRDefault="00A77B3E">
      <w:pPr>
        <w:rPr>
          <w:color w:val="000099"/>
          <w:u w:val="single"/>
          <w:lang w:val="es-UY"/>
        </w:rPr>
      </w:pPr>
    </w:p>
    <w:p w:rsidR="00A77B3E" w:rsidRPr="00A7234D" w:rsidRDefault="00C612F6">
      <w:pPr>
        <w:pStyle w:val="Ttulo3"/>
        <w:spacing w:line="276" w:lineRule="auto"/>
        <w:ind w:left="720"/>
        <w:rPr>
          <w:lang w:val="es-UY"/>
        </w:rPr>
      </w:pPr>
      <w:bookmarkStart w:id="20" w:name="h.kasxmegnzkw8"/>
      <w:bookmarkEnd w:id="20"/>
      <w:r w:rsidRPr="00A7234D">
        <w:rPr>
          <w:lang w:val="es-UY"/>
        </w:rPr>
        <w:t xml:space="preserve">5.4 </w:t>
      </w:r>
      <w:r w:rsidR="004A58C3" w:rsidRPr="00A7234D">
        <w:rPr>
          <w:lang w:val="es-UY"/>
        </w:rPr>
        <w:t>–</w:t>
      </w:r>
      <w:r w:rsidRPr="00A7234D">
        <w:rPr>
          <w:lang w:val="es-UY"/>
        </w:rPr>
        <w:t xml:space="preserve"> </w:t>
      </w:r>
      <w:r w:rsidR="004A58C3" w:rsidRPr="00A7234D">
        <w:rPr>
          <w:lang w:val="es-UY"/>
        </w:rPr>
        <w:t>Ventas y Estrategias de Marketing</w:t>
      </w:r>
    </w:p>
    <w:p w:rsidR="00A77B3E" w:rsidRPr="00A7234D" w:rsidRDefault="004A58C3">
      <w:pPr>
        <w:ind w:left="720"/>
        <w:rPr>
          <w:lang w:val="es-UY"/>
        </w:rPr>
      </w:pPr>
      <w:r w:rsidRPr="00A7234D">
        <w:rPr>
          <w:lang w:val="es-UY"/>
        </w:rPr>
        <w:t>¿Cómo se va a comercializar su producto o servicio para que clientes potenciales se enteren? ¿Se va a crear algún paquete conjunto que los clientes pueden comprar fuera de la plataforma o será todo sobre una base a medida?</w:t>
      </w:r>
    </w:p>
    <w:p w:rsidR="00A77B3E" w:rsidRPr="00A7234D" w:rsidRDefault="00A77B3E">
      <w:pPr>
        <w:rPr>
          <w:lang w:val="es-UY"/>
        </w:rPr>
      </w:pPr>
    </w:p>
    <w:p w:rsidR="00A77B3E" w:rsidRPr="00A7234D" w:rsidRDefault="004A58C3">
      <w:pPr>
        <w:ind w:left="720"/>
        <w:rPr>
          <w:lang w:val="es-UY"/>
        </w:rPr>
      </w:pPr>
      <w:r w:rsidRPr="00A7234D">
        <w:rPr>
          <w:lang w:val="es-UY"/>
        </w:rPr>
        <w:t xml:space="preserve">De nuestra estrategia de marketing, nos separamos de nuestros planes para arriba en </w:t>
      </w:r>
      <w:r w:rsidRPr="00A7234D">
        <w:rPr>
          <w:b/>
          <w:lang w:val="es-UY"/>
        </w:rPr>
        <w:t>línea</w:t>
      </w:r>
      <w:r w:rsidRPr="00A7234D">
        <w:rPr>
          <w:lang w:val="es-UY"/>
        </w:rPr>
        <w:t xml:space="preserve"> (página web, blogs, redes sociales) y </w:t>
      </w:r>
      <w:r w:rsidRPr="00A7234D">
        <w:rPr>
          <w:b/>
          <w:lang w:val="es-UY"/>
        </w:rPr>
        <w:t>fuera de línea</w:t>
      </w:r>
      <w:r w:rsidRPr="00A7234D">
        <w:rPr>
          <w:lang w:val="es-UY"/>
        </w:rPr>
        <w:t xml:space="preserve"> (envíos de correos, eventos de creación de redes, </w:t>
      </w:r>
      <w:proofErr w:type="spellStart"/>
      <w:r w:rsidRPr="00A7234D">
        <w:rPr>
          <w:lang w:val="es-UY"/>
        </w:rPr>
        <w:t>etc</w:t>
      </w:r>
      <w:proofErr w:type="spellEnd"/>
      <w:r w:rsidRPr="00A7234D">
        <w:rPr>
          <w:lang w:val="es-UY"/>
        </w:rPr>
        <w:t>) las estrategias.</w:t>
      </w:r>
    </w:p>
    <w:p w:rsidR="00A77B3E" w:rsidRPr="00A7234D" w:rsidRDefault="00A77B3E">
      <w:pPr>
        <w:rPr>
          <w:lang w:val="es-UY"/>
        </w:rPr>
      </w:pPr>
    </w:p>
    <w:p w:rsidR="00A77B3E" w:rsidRPr="00A7234D" w:rsidRDefault="004A58C3">
      <w:pPr>
        <w:ind w:left="720"/>
        <w:rPr>
          <w:lang w:val="es-UY"/>
        </w:rPr>
      </w:pPr>
      <w:r w:rsidRPr="00A7234D">
        <w:rPr>
          <w:lang w:val="es-UY"/>
        </w:rPr>
        <w:t xml:space="preserve"> No teníamos mucho presupuesto para la comercialización y debíamos pensar en maneras creativas de comercializar nuestros servicios. También hay que pensar en métodos que son relevantes para su </w:t>
      </w:r>
      <w:r w:rsidR="00AF3CEF" w:rsidRPr="00A7234D">
        <w:rPr>
          <w:lang w:val="es-UY"/>
        </w:rPr>
        <w:t>negocio.</w:t>
      </w:r>
      <w:r w:rsidRPr="00A7234D">
        <w:rPr>
          <w:lang w:val="es-UY"/>
        </w:rPr>
        <w:t xml:space="preserve"> - Por ejemplo, yo no diría volante o vallas publicitarias son medios adecuados para una agencia de diseño web.</w:t>
      </w:r>
    </w:p>
    <w:p w:rsidR="00A77B3E" w:rsidRPr="00A7234D" w:rsidRDefault="00C612F6">
      <w:pPr>
        <w:pStyle w:val="Ttulo2"/>
        <w:spacing w:line="276" w:lineRule="auto"/>
        <w:rPr>
          <w:lang w:val="es-UY"/>
        </w:rPr>
      </w:pPr>
      <w:bookmarkStart w:id="21" w:name="h.46labw81jgae"/>
      <w:bookmarkEnd w:id="21"/>
      <w:r w:rsidRPr="00A7234D">
        <w:rPr>
          <w:lang w:val="es-UY"/>
        </w:rPr>
        <w:lastRenderedPageBreak/>
        <w:t xml:space="preserve">6. </w:t>
      </w:r>
      <w:r w:rsidR="00AF3CEF" w:rsidRPr="00A7234D">
        <w:rPr>
          <w:lang w:val="es-UY"/>
        </w:rPr>
        <w:t>Plan Financiero</w:t>
      </w:r>
    </w:p>
    <w:p w:rsidR="00A77B3E" w:rsidRPr="00A7234D" w:rsidRDefault="00DB6620">
      <w:pPr>
        <w:rPr>
          <w:lang w:val="es-UY"/>
        </w:rPr>
      </w:pPr>
      <w:r w:rsidRPr="00A7234D">
        <w:rPr>
          <w:lang w:val="es-UY"/>
        </w:rPr>
        <w:t>En esta sección se trata de demostrar tu habilidad con cálculos numéricos</w:t>
      </w:r>
      <w:r w:rsidR="00C612F6" w:rsidRPr="00A7234D">
        <w:rPr>
          <w:lang w:val="es-UY"/>
        </w:rPr>
        <w:t>.</w:t>
      </w:r>
    </w:p>
    <w:p w:rsidR="00A77B3E" w:rsidRPr="00A7234D" w:rsidRDefault="00A77B3E">
      <w:pPr>
        <w:rPr>
          <w:lang w:val="es-UY"/>
        </w:rPr>
      </w:pPr>
    </w:p>
    <w:p w:rsidR="00A77B3E" w:rsidRPr="00A7234D" w:rsidRDefault="00DB6620">
      <w:pPr>
        <w:rPr>
          <w:lang w:val="es-UY"/>
        </w:rPr>
      </w:pPr>
      <w:r w:rsidRPr="00A7234D">
        <w:rPr>
          <w:lang w:val="es-UY"/>
        </w:rPr>
        <w:t>¿Ha identificado los costos iniciales para comenzar el negocio y la previsión de ventas para los primeros dos años o algo del estilo? Los hombres del dinero van a querer ver su flujo de efectivo previsto y asegurarse de que haya un balance final. En última instancia, van a ser determinar si esto es un negocio económicamente viable o no.</w:t>
      </w:r>
    </w:p>
    <w:p w:rsidR="00A77B3E" w:rsidRPr="00A7234D" w:rsidRDefault="00A77B3E">
      <w:pPr>
        <w:rPr>
          <w:lang w:val="es-UY"/>
        </w:rPr>
      </w:pPr>
    </w:p>
    <w:p w:rsidR="00A77B3E" w:rsidRPr="00A7234D" w:rsidRDefault="00DB6620">
      <w:pPr>
        <w:rPr>
          <w:i/>
          <w:iCs/>
          <w:lang w:val="es-UY"/>
        </w:rPr>
      </w:pPr>
      <w:r w:rsidRPr="00A7234D">
        <w:rPr>
          <w:i/>
          <w:iCs/>
          <w:lang w:val="es-UY"/>
        </w:rPr>
        <w:t xml:space="preserve">Para acompañar este modelo de plan de negocios, hay una hoja de cálculo de </w:t>
      </w:r>
      <w:hyperlink r:id="rId19" w:history="1">
        <w:r w:rsidR="009D4A91" w:rsidRPr="00A7234D">
          <w:rPr>
            <w:i/>
            <w:iCs/>
            <w:color w:val="000099"/>
            <w:u w:val="single"/>
            <w:lang w:val="es-UY"/>
          </w:rPr>
          <w:t>planificación</w:t>
        </w:r>
        <w:r w:rsidRPr="00A7234D">
          <w:rPr>
            <w:i/>
            <w:iCs/>
            <w:color w:val="000099"/>
            <w:u w:val="single"/>
            <w:lang w:val="es-UY"/>
          </w:rPr>
          <w:t xml:space="preserve"> financiera</w:t>
        </w:r>
      </w:hyperlink>
      <w:r w:rsidRPr="00A7234D">
        <w:rPr>
          <w:i/>
          <w:iCs/>
          <w:lang w:val="es-UY"/>
        </w:rPr>
        <w:t xml:space="preserve"> que puede utilizar. Usted es libre de usar la hoja de cálculo para el cálculo de las finanzas y luego copiar y los cuadros correspondientes y gráficos aquí en el plan de negocios.</w:t>
      </w:r>
    </w:p>
    <w:p w:rsidR="00A77B3E" w:rsidRPr="00A7234D" w:rsidRDefault="00C612F6">
      <w:pPr>
        <w:pStyle w:val="Ttulo3"/>
        <w:spacing w:line="276" w:lineRule="auto"/>
        <w:ind w:left="720"/>
        <w:rPr>
          <w:lang w:val="es-UY"/>
        </w:rPr>
      </w:pPr>
      <w:bookmarkStart w:id="22" w:name="h.3ij4188gqba8"/>
      <w:bookmarkEnd w:id="22"/>
      <w:r w:rsidRPr="00A7234D">
        <w:rPr>
          <w:lang w:val="es-UY"/>
        </w:rPr>
        <w:t xml:space="preserve">6.1 </w:t>
      </w:r>
      <w:r w:rsidR="00DB6620" w:rsidRPr="00A7234D">
        <w:rPr>
          <w:lang w:val="es-UY"/>
        </w:rPr>
        <w:t>–</w:t>
      </w:r>
      <w:r w:rsidRPr="00A7234D">
        <w:rPr>
          <w:lang w:val="es-UY"/>
        </w:rPr>
        <w:t xml:space="preserve"> </w:t>
      </w:r>
      <w:r w:rsidR="00DB6620" w:rsidRPr="00A7234D">
        <w:rPr>
          <w:lang w:val="es-UY"/>
        </w:rPr>
        <w:t>Costos de Inicio</w:t>
      </w:r>
      <w:bookmarkStart w:id="23" w:name="_GoBack"/>
      <w:bookmarkEnd w:id="23"/>
    </w:p>
    <w:p w:rsidR="00A77B3E" w:rsidRPr="00A7234D" w:rsidRDefault="001C0D83">
      <w:pPr>
        <w:ind w:left="720"/>
        <w:rPr>
          <w:lang w:val="es-UY"/>
        </w:rPr>
      </w:pPr>
      <w:r w:rsidRPr="00A7234D">
        <w:rPr>
          <w:lang w:val="es-UY"/>
        </w:rPr>
        <w:t>Ilustre sus costos iniciales aquí y demuestre cómo se van a financiar (usted podría referirse a su flujo de efectivo para esto). Los costos iniciales pueden incluir:</w:t>
      </w:r>
    </w:p>
    <w:p w:rsidR="00A77B3E" w:rsidRPr="00A7234D" w:rsidRDefault="001C0D83">
      <w:pPr>
        <w:numPr>
          <w:ilvl w:val="0"/>
          <w:numId w:val="4"/>
        </w:numPr>
        <w:tabs>
          <w:tab w:val="num" w:pos="720"/>
        </w:tabs>
        <w:rPr>
          <w:lang w:val="es-UY"/>
        </w:rPr>
      </w:pPr>
      <w:r w:rsidRPr="00A7234D">
        <w:rPr>
          <w:lang w:val="es-UY"/>
        </w:rPr>
        <w:t>Equipos</w:t>
      </w:r>
    </w:p>
    <w:p w:rsidR="00A77B3E" w:rsidRPr="00A7234D" w:rsidRDefault="00C612F6">
      <w:pPr>
        <w:numPr>
          <w:ilvl w:val="0"/>
          <w:numId w:val="4"/>
        </w:numPr>
        <w:tabs>
          <w:tab w:val="num" w:pos="720"/>
        </w:tabs>
        <w:rPr>
          <w:lang w:val="es-UY"/>
        </w:rPr>
      </w:pPr>
      <w:r w:rsidRPr="00A7234D">
        <w:rPr>
          <w:lang w:val="es-UY"/>
        </w:rPr>
        <w:t>Software</w:t>
      </w:r>
    </w:p>
    <w:p w:rsidR="00A77B3E" w:rsidRPr="002544B3" w:rsidRDefault="002544B3">
      <w:pPr>
        <w:numPr>
          <w:ilvl w:val="0"/>
          <w:numId w:val="4"/>
        </w:numPr>
        <w:tabs>
          <w:tab w:val="num" w:pos="720"/>
        </w:tabs>
        <w:rPr>
          <w:lang w:val="es-UY"/>
        </w:rPr>
      </w:pPr>
      <w:r w:rsidRPr="002544B3">
        <w:rPr>
          <w:lang w:val="es-UY"/>
        </w:rPr>
        <w:t>Gastos fijos</w:t>
      </w:r>
    </w:p>
    <w:p w:rsidR="00A77B3E" w:rsidRPr="00A7234D" w:rsidRDefault="001C0D83">
      <w:pPr>
        <w:numPr>
          <w:ilvl w:val="0"/>
          <w:numId w:val="4"/>
        </w:numPr>
        <w:tabs>
          <w:tab w:val="num" w:pos="720"/>
        </w:tabs>
        <w:rPr>
          <w:lang w:val="es-UY"/>
        </w:rPr>
      </w:pPr>
      <w:r w:rsidRPr="00A7234D">
        <w:rPr>
          <w:lang w:val="es-UY"/>
        </w:rPr>
        <w:t xml:space="preserve">Materiales de </w:t>
      </w:r>
      <w:r w:rsidR="00C612F6" w:rsidRPr="00A7234D">
        <w:rPr>
          <w:lang w:val="es-UY"/>
        </w:rPr>
        <w:t>Marketing</w:t>
      </w:r>
    </w:p>
    <w:p w:rsidR="00A77B3E" w:rsidRPr="00A7234D" w:rsidRDefault="00A77B3E">
      <w:pPr>
        <w:rPr>
          <w:lang w:val="es-UY"/>
        </w:rPr>
      </w:pPr>
    </w:p>
    <w:p w:rsidR="00A77B3E" w:rsidRPr="00A7234D" w:rsidRDefault="00C612F6">
      <w:pPr>
        <w:pStyle w:val="Ttulo3"/>
        <w:spacing w:line="276" w:lineRule="auto"/>
        <w:ind w:left="720"/>
        <w:rPr>
          <w:lang w:val="es-UY"/>
        </w:rPr>
      </w:pPr>
      <w:bookmarkStart w:id="24" w:name="h.c8h5t431lcgo"/>
      <w:bookmarkEnd w:id="24"/>
      <w:r w:rsidRPr="00A7234D">
        <w:rPr>
          <w:lang w:val="es-UY"/>
        </w:rPr>
        <w:t xml:space="preserve">6.2 </w:t>
      </w:r>
      <w:r w:rsidR="00DB6620" w:rsidRPr="00A7234D">
        <w:rPr>
          <w:lang w:val="es-UY"/>
        </w:rPr>
        <w:t>–</w:t>
      </w:r>
      <w:r w:rsidRPr="00A7234D">
        <w:rPr>
          <w:lang w:val="es-UY"/>
        </w:rPr>
        <w:t xml:space="preserve"> </w:t>
      </w:r>
      <w:r w:rsidR="00DB6620" w:rsidRPr="00A7234D">
        <w:rPr>
          <w:lang w:val="es-UY"/>
        </w:rPr>
        <w:t>Previsión de Ventas</w:t>
      </w:r>
    </w:p>
    <w:p w:rsidR="00A77B3E" w:rsidRPr="00A7234D" w:rsidRDefault="001C0D83">
      <w:pPr>
        <w:ind w:left="720"/>
        <w:rPr>
          <w:lang w:val="es-UY"/>
        </w:rPr>
      </w:pPr>
      <w:r w:rsidRPr="00A7234D">
        <w:rPr>
          <w:lang w:val="es-UY"/>
        </w:rPr>
        <w:t>Previsiones de ventas para 1-2 años, o los años que se considere necesario. Esto es difíci</w:t>
      </w:r>
      <w:r w:rsidR="00131BAA" w:rsidRPr="00A7234D">
        <w:rPr>
          <w:lang w:val="es-UY"/>
        </w:rPr>
        <w:t>l, pero se tiene que hacer. A</w:t>
      </w:r>
      <w:r w:rsidRPr="00A7234D">
        <w:rPr>
          <w:lang w:val="es-UY"/>
        </w:rPr>
        <w:t>yuda a utilizar su conocimi</w:t>
      </w:r>
      <w:r w:rsidR="00131BAA" w:rsidRPr="00A7234D">
        <w:rPr>
          <w:lang w:val="es-UY"/>
        </w:rPr>
        <w:t>ento de los clientes anteriores</w:t>
      </w:r>
      <w:r w:rsidRPr="00A7234D">
        <w:rPr>
          <w:lang w:val="es-UY"/>
        </w:rPr>
        <w:t>/experiencia y luego aplicarlo a proyectos de clientes potenciales (por ejemplo, se podría generalizar proyectos, tales como: básico e-</w:t>
      </w:r>
      <w:proofErr w:type="spellStart"/>
      <w:r w:rsidRPr="00A7234D">
        <w:rPr>
          <w:lang w:val="es-UY"/>
        </w:rPr>
        <w:t>commerce</w:t>
      </w:r>
      <w:proofErr w:type="spellEnd"/>
      <w:r w:rsidRPr="00A7234D">
        <w:rPr>
          <w:lang w:val="es-UY"/>
        </w:rPr>
        <w:t>, el paquete de diseño de marca, diseño de la tarjeta).</w:t>
      </w:r>
    </w:p>
    <w:p w:rsidR="00A77B3E" w:rsidRPr="00A7234D" w:rsidRDefault="00A77B3E">
      <w:pPr>
        <w:rPr>
          <w:lang w:val="es-UY"/>
        </w:rPr>
      </w:pPr>
    </w:p>
    <w:p w:rsidR="00A77B3E" w:rsidRPr="00A7234D" w:rsidRDefault="00131BAA">
      <w:pPr>
        <w:ind w:left="720"/>
        <w:rPr>
          <w:lang w:val="es-UY"/>
        </w:rPr>
      </w:pPr>
      <w:r w:rsidRPr="00A7234D">
        <w:rPr>
          <w:lang w:val="es-UY"/>
        </w:rPr>
        <w:t>Use sus cálculos de precios para calcular el número de horas que tiene disponible en una semana/mes y el número de proyectos en los que caben dentro de estas horas. Usted podría utilizar su estrategia de marketing para ilustrar cuando se espera ver un incremento en las ventas o al predecir que podría haber un período de calma (por ejemplo, fiestas de Navidad).</w:t>
      </w:r>
    </w:p>
    <w:p w:rsidR="00A77B3E" w:rsidRPr="00A7234D" w:rsidRDefault="00C612F6">
      <w:pPr>
        <w:pStyle w:val="Ttulo3"/>
        <w:spacing w:line="276" w:lineRule="auto"/>
        <w:ind w:left="720"/>
        <w:rPr>
          <w:lang w:val="es-UY"/>
        </w:rPr>
      </w:pPr>
      <w:bookmarkStart w:id="25" w:name="h.ylfhrqfg335m"/>
      <w:bookmarkEnd w:id="25"/>
      <w:r w:rsidRPr="00A7234D">
        <w:rPr>
          <w:lang w:val="es-UY"/>
        </w:rPr>
        <w:t xml:space="preserve">6.3 </w:t>
      </w:r>
      <w:r w:rsidR="00961A9E" w:rsidRPr="00A7234D">
        <w:rPr>
          <w:lang w:val="es-UY"/>
        </w:rPr>
        <w:t>–</w:t>
      </w:r>
      <w:r w:rsidRPr="00A7234D">
        <w:rPr>
          <w:lang w:val="es-UY"/>
        </w:rPr>
        <w:t xml:space="preserve"> </w:t>
      </w:r>
      <w:r w:rsidR="00961A9E" w:rsidRPr="00A7234D">
        <w:rPr>
          <w:lang w:val="es-UY"/>
        </w:rPr>
        <w:t>Previsiones de Flujo de Efectivo</w:t>
      </w:r>
    </w:p>
    <w:p w:rsidR="00A77B3E" w:rsidRPr="00A7234D" w:rsidRDefault="00961A9E">
      <w:pPr>
        <w:ind w:left="720"/>
        <w:rPr>
          <w:lang w:val="es-UY"/>
        </w:rPr>
      </w:pPr>
      <w:r w:rsidRPr="00A7234D">
        <w:rPr>
          <w:lang w:val="es-UY"/>
        </w:rPr>
        <w:t>Su flujo de caja se utiliza para demostrar sus ingresos y gastos para cada año, aparecen en una base de mes a mes. Los I</w:t>
      </w:r>
      <w:r w:rsidRPr="00A7234D">
        <w:rPr>
          <w:b/>
          <w:lang w:val="es-UY"/>
        </w:rPr>
        <w:t>ngresos</w:t>
      </w:r>
      <w:r w:rsidRPr="00A7234D">
        <w:rPr>
          <w:lang w:val="es-UY"/>
        </w:rPr>
        <w:t xml:space="preserve"> pueden incluir las ventas, financiación, préstamos etc. y </w:t>
      </w:r>
      <w:r w:rsidRPr="00A7234D">
        <w:rPr>
          <w:b/>
          <w:lang w:val="es-UY"/>
        </w:rPr>
        <w:t>Gastos</w:t>
      </w:r>
      <w:r w:rsidRPr="00A7234D">
        <w:rPr>
          <w:lang w:val="es-UY"/>
        </w:rPr>
        <w:t xml:space="preserve"> muestra sus gastos tales como alquiler, papelería y salarios.</w:t>
      </w:r>
    </w:p>
    <w:p w:rsidR="00A77B3E" w:rsidRPr="00A7234D" w:rsidRDefault="00C612F6">
      <w:pPr>
        <w:pStyle w:val="Ttulo3"/>
        <w:spacing w:line="276" w:lineRule="auto"/>
        <w:ind w:left="720"/>
        <w:rPr>
          <w:lang w:val="es-UY"/>
        </w:rPr>
      </w:pPr>
      <w:bookmarkStart w:id="26" w:name="h.y5ki9i3zzll4"/>
      <w:bookmarkEnd w:id="26"/>
      <w:r w:rsidRPr="00A7234D">
        <w:rPr>
          <w:lang w:val="es-UY"/>
        </w:rPr>
        <w:t xml:space="preserve">6.4 </w:t>
      </w:r>
      <w:r w:rsidR="00131BAA" w:rsidRPr="00A7234D">
        <w:rPr>
          <w:lang w:val="es-UY"/>
        </w:rPr>
        <w:t>–</w:t>
      </w:r>
      <w:r w:rsidRPr="00A7234D">
        <w:rPr>
          <w:lang w:val="es-UY"/>
        </w:rPr>
        <w:t xml:space="preserve"> </w:t>
      </w:r>
      <w:r w:rsidR="00131BAA" w:rsidRPr="00A7234D">
        <w:rPr>
          <w:lang w:val="es-UY"/>
        </w:rPr>
        <w:t>Otras Finanzas</w:t>
      </w:r>
    </w:p>
    <w:p w:rsidR="00A77B3E" w:rsidRPr="00A7234D" w:rsidRDefault="00961A9E" w:rsidP="00961A9E">
      <w:pPr>
        <w:ind w:left="720"/>
        <w:rPr>
          <w:lang w:val="es-UY"/>
        </w:rPr>
      </w:pPr>
      <w:r w:rsidRPr="00A7234D">
        <w:rPr>
          <w:lang w:val="es-UY"/>
        </w:rPr>
        <w:lastRenderedPageBreak/>
        <w:t>Existen otras tablas que se pueden incluir en su plan financiero, tales como una cuenta de pérdidas y ganancias para cada año y un balance general. De pérdidas y ganancias se explica por sí misma y un balance general muestra los activos y pasivos.</w:t>
      </w:r>
    </w:p>
    <w:p w:rsidR="00961A9E" w:rsidRPr="00A7234D" w:rsidRDefault="00961A9E" w:rsidP="00961A9E">
      <w:pPr>
        <w:ind w:left="720"/>
        <w:rPr>
          <w:lang w:val="es-UY"/>
        </w:rPr>
      </w:pPr>
    </w:p>
    <w:p w:rsidR="00A77B3E" w:rsidRPr="00A7234D" w:rsidRDefault="009D4A91">
      <w:pPr>
        <w:ind w:left="720"/>
        <w:rPr>
          <w:lang w:val="es-UY"/>
        </w:rPr>
      </w:pPr>
      <w:r>
        <w:rPr>
          <w:lang w:val="es-UY"/>
        </w:rPr>
        <w:t>Recibimos</w:t>
      </w:r>
      <w:r w:rsidR="00C40715" w:rsidRPr="00A7234D">
        <w:rPr>
          <w:lang w:val="es-UY"/>
        </w:rPr>
        <w:t xml:space="preserve"> más ayuda exterior con estos otros cuadros financieros/cartas que el resto del plan de negocios. No hay nada malo en ello, y sin duda recomendaría buscar ayuda con las partes respecto las que no está seguro sobre su puesta en marcha.</w:t>
      </w:r>
    </w:p>
    <w:p w:rsidR="00A77B3E" w:rsidRPr="00A7234D" w:rsidRDefault="00C612F6">
      <w:pPr>
        <w:pStyle w:val="Ttulo2"/>
        <w:spacing w:line="276" w:lineRule="auto"/>
        <w:rPr>
          <w:lang w:val="es-UY"/>
        </w:rPr>
      </w:pPr>
      <w:bookmarkStart w:id="27" w:name="h.9ldpv6gi5xn0"/>
      <w:bookmarkEnd w:id="27"/>
      <w:r w:rsidRPr="00A7234D">
        <w:rPr>
          <w:lang w:val="es-UY"/>
        </w:rPr>
        <w:t>7. Ap</w:t>
      </w:r>
      <w:r w:rsidR="00A7234D" w:rsidRPr="00A7234D">
        <w:rPr>
          <w:lang w:val="es-UY"/>
        </w:rPr>
        <w:t>éndice</w:t>
      </w:r>
    </w:p>
    <w:p w:rsidR="00A77B3E" w:rsidRPr="00A7234D" w:rsidRDefault="00BB7706">
      <w:pPr>
        <w:rPr>
          <w:lang w:val="es-UY"/>
        </w:rPr>
      </w:pPr>
      <w:r w:rsidRPr="00BB7706">
        <w:rPr>
          <w:lang w:val="es-UY"/>
        </w:rPr>
        <w:t>El apéndice es donde se pone la información adicional que se hace referencia en el plan de negocios. Esto podría ser cosas tales como:</w:t>
      </w:r>
    </w:p>
    <w:p w:rsidR="00A77B3E" w:rsidRPr="00A7234D" w:rsidRDefault="00BB7706" w:rsidP="00BB7706">
      <w:pPr>
        <w:numPr>
          <w:ilvl w:val="0"/>
          <w:numId w:val="5"/>
        </w:numPr>
        <w:tabs>
          <w:tab w:val="num" w:pos="720"/>
        </w:tabs>
        <w:rPr>
          <w:lang w:val="es-UY"/>
        </w:rPr>
      </w:pPr>
      <w:r>
        <w:rPr>
          <w:lang w:val="es-UY"/>
        </w:rPr>
        <w:t>Tablas financieras</w:t>
      </w:r>
      <w:r w:rsidRPr="00BB7706">
        <w:rPr>
          <w:lang w:val="es-UY"/>
        </w:rPr>
        <w:t>/gráficos</w:t>
      </w:r>
    </w:p>
    <w:p w:rsidR="00A77B3E" w:rsidRPr="00A7234D" w:rsidRDefault="00BB7706">
      <w:pPr>
        <w:numPr>
          <w:ilvl w:val="0"/>
          <w:numId w:val="5"/>
        </w:numPr>
        <w:tabs>
          <w:tab w:val="num" w:pos="720"/>
        </w:tabs>
        <w:rPr>
          <w:lang w:val="es-UY"/>
        </w:rPr>
      </w:pPr>
      <w:proofErr w:type="spellStart"/>
      <w:r>
        <w:rPr>
          <w:lang w:val="es-UY"/>
        </w:rPr>
        <w:t>CV’s</w:t>
      </w:r>
      <w:proofErr w:type="spellEnd"/>
      <w:r>
        <w:rPr>
          <w:lang w:val="es-UY"/>
        </w:rPr>
        <w:t xml:space="preserve"> </w:t>
      </w:r>
    </w:p>
    <w:p w:rsidR="00A77B3E" w:rsidRPr="00A7234D" w:rsidRDefault="00C612F6">
      <w:pPr>
        <w:numPr>
          <w:ilvl w:val="0"/>
          <w:numId w:val="5"/>
        </w:numPr>
        <w:tabs>
          <w:tab w:val="num" w:pos="720"/>
        </w:tabs>
        <w:rPr>
          <w:lang w:val="es-UY"/>
        </w:rPr>
      </w:pPr>
      <w:r w:rsidRPr="00A7234D">
        <w:rPr>
          <w:lang w:val="es-UY"/>
        </w:rPr>
        <w:t>Referenc</w:t>
      </w:r>
      <w:r w:rsidR="00BB7706">
        <w:rPr>
          <w:lang w:val="es-UY"/>
        </w:rPr>
        <w:t>ias</w:t>
      </w:r>
    </w:p>
    <w:p w:rsidR="00A77B3E" w:rsidRPr="00A7234D" w:rsidRDefault="00C612F6">
      <w:pPr>
        <w:numPr>
          <w:ilvl w:val="0"/>
          <w:numId w:val="5"/>
        </w:numPr>
        <w:tabs>
          <w:tab w:val="num" w:pos="720"/>
        </w:tabs>
        <w:rPr>
          <w:lang w:val="es-UY"/>
        </w:rPr>
      </w:pPr>
      <w:proofErr w:type="spellStart"/>
      <w:r w:rsidRPr="00A7234D">
        <w:rPr>
          <w:lang w:val="es-UY"/>
        </w:rPr>
        <w:t>Image</w:t>
      </w:r>
      <w:r w:rsidR="00BB7706">
        <w:rPr>
          <w:lang w:val="es-UY"/>
        </w:rPr>
        <w:t>nes</w:t>
      </w:r>
      <w:proofErr w:type="spellEnd"/>
      <w:r w:rsidR="00BB7706">
        <w:rPr>
          <w:lang w:val="es-UY"/>
        </w:rPr>
        <w:t xml:space="preserve"> del</w:t>
      </w:r>
      <w:r w:rsidRPr="00A7234D">
        <w:rPr>
          <w:lang w:val="es-UY"/>
        </w:rPr>
        <w:t xml:space="preserve"> </w:t>
      </w:r>
      <w:r w:rsidR="00BB7706">
        <w:rPr>
          <w:lang w:val="es-UY"/>
        </w:rPr>
        <w:t>trabajo</w:t>
      </w:r>
    </w:p>
    <w:p w:rsidR="00A77B3E" w:rsidRPr="00A7234D" w:rsidRDefault="00BB7706">
      <w:pPr>
        <w:numPr>
          <w:ilvl w:val="0"/>
          <w:numId w:val="5"/>
        </w:numPr>
        <w:tabs>
          <w:tab w:val="num" w:pos="720"/>
        </w:tabs>
        <w:rPr>
          <w:lang w:val="es-UY"/>
        </w:rPr>
      </w:pPr>
      <w:r>
        <w:rPr>
          <w:lang w:val="es-UY"/>
        </w:rPr>
        <w:t>Acuerdos de Asociación</w:t>
      </w:r>
    </w:p>
    <w:p w:rsidR="00A77B3E" w:rsidRPr="00A7234D" w:rsidRDefault="00C612F6">
      <w:pPr>
        <w:rPr>
          <w:lang w:val="es-UY"/>
        </w:rPr>
      </w:pPr>
      <w:r w:rsidRPr="00A7234D">
        <w:rPr>
          <w:lang w:val="es-UY"/>
        </w:rPr>
        <w:t xml:space="preserve"> </w:t>
      </w:r>
    </w:p>
    <w:p w:rsidR="00A77B3E" w:rsidRPr="00A7234D" w:rsidRDefault="00A77B3E">
      <w:pPr>
        <w:rPr>
          <w:lang w:val="es-UY"/>
        </w:rPr>
      </w:pPr>
    </w:p>
    <w:sectPr w:rsidR="00A77B3E" w:rsidRPr="00A7234D">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73" w:rsidRDefault="008E0C73" w:rsidP="00552495">
      <w:pPr>
        <w:spacing w:line="240" w:lineRule="auto"/>
      </w:pPr>
      <w:r>
        <w:separator/>
      </w:r>
    </w:p>
  </w:endnote>
  <w:endnote w:type="continuationSeparator" w:id="0">
    <w:p w:rsidR="008E0C73" w:rsidRDefault="008E0C73" w:rsidP="0055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95" w:rsidRPr="00552495" w:rsidRDefault="00552495" w:rsidP="00552495">
    <w:pPr>
      <w:spacing w:after="200"/>
      <w:rPr>
        <w:lang w:val="es-ES"/>
      </w:rPr>
    </w:pPr>
    <w:r>
      <w:fldChar w:fldCharType="begin"/>
    </w:r>
    <w:r w:rsidRPr="00552495">
      <w:rPr>
        <w:lang w:val="es-ES"/>
      </w:rPr>
      <w:instrText>PAGE</w:instrText>
    </w:r>
    <w:r>
      <w:fldChar w:fldCharType="separate"/>
    </w:r>
    <w:r w:rsidR="002544B3">
      <w:rPr>
        <w:noProof/>
        <w:lang w:val="es-ES"/>
      </w:rPr>
      <w:t>6</w:t>
    </w:r>
    <w:r>
      <w:fldChar w:fldCharType="end"/>
    </w:r>
    <w:r w:rsidRPr="00552495">
      <w:rPr>
        <w:rFonts w:ascii="Verdana" w:eastAsia="Verdana" w:hAnsi="Verdana" w:cs="Verdana"/>
        <w:i/>
        <w:iCs/>
        <w:color w:val="999999"/>
        <w:sz w:val="20"/>
        <w:szCs w:val="20"/>
        <w:lang w:val="es-ES"/>
      </w:rPr>
      <w:t xml:space="preserve"> </w:t>
    </w:r>
    <w:r>
      <w:rPr>
        <w:rFonts w:ascii="Verdana" w:eastAsia="Verdana" w:hAnsi="Verdana" w:cs="Verdana"/>
        <w:i/>
        <w:iCs/>
        <w:color w:val="999999"/>
        <w:sz w:val="20"/>
        <w:szCs w:val="20"/>
        <w:lang w:val="es-ES"/>
      </w:rPr>
      <w:t>–</w:t>
    </w:r>
    <w:r w:rsidRPr="00552495">
      <w:rPr>
        <w:rFonts w:ascii="Verdana" w:eastAsia="Verdana" w:hAnsi="Verdana" w:cs="Verdana"/>
        <w:i/>
        <w:iCs/>
        <w:color w:val="999999"/>
        <w:sz w:val="20"/>
        <w:szCs w:val="20"/>
        <w:lang w:val="es-ES"/>
      </w:rPr>
      <w:t xml:space="preserve"> </w:t>
    </w:r>
    <w:r>
      <w:rPr>
        <w:rFonts w:ascii="Verdana" w:eastAsia="Verdana" w:hAnsi="Verdana" w:cs="Verdana"/>
        <w:i/>
        <w:iCs/>
        <w:color w:val="999999"/>
        <w:sz w:val="20"/>
        <w:szCs w:val="20"/>
        <w:lang w:val="es-ES"/>
      </w:rPr>
      <w:t>Modelo de Plan de Negocios</w:t>
    </w:r>
    <w:r w:rsidRPr="00552495">
      <w:rPr>
        <w:rFonts w:ascii="Verdana" w:eastAsia="Verdana" w:hAnsi="Verdana" w:cs="Verdana"/>
        <w:i/>
        <w:iCs/>
        <w:color w:val="999999"/>
        <w:sz w:val="20"/>
        <w:szCs w:val="20"/>
        <w:lang w:val="es-ES"/>
      </w:rPr>
      <w:br/>
    </w:r>
    <w:proofErr w:type="spellStart"/>
    <w:r w:rsidRPr="00552495">
      <w:rPr>
        <w:rFonts w:ascii="Verdana" w:eastAsia="Verdana" w:hAnsi="Verdana" w:cs="Verdana"/>
        <w:i/>
        <w:iCs/>
        <w:color w:val="999999"/>
        <w:sz w:val="20"/>
        <w:szCs w:val="20"/>
        <w:lang w:val="es-ES"/>
      </w:rPr>
      <w:t>Fuente:</w:t>
    </w:r>
    <w:hyperlink r:id="rId1" w:history="1">
      <w:r w:rsidRPr="00552495">
        <w:rPr>
          <w:rFonts w:ascii="Verdana" w:eastAsia="Verdana" w:hAnsi="Verdana" w:cs="Verdana"/>
          <w:i/>
          <w:iCs/>
          <w:color w:val="999999"/>
          <w:sz w:val="20"/>
          <w:szCs w:val="20"/>
          <w:u w:val="single"/>
          <w:lang w:val="es-ES"/>
        </w:rPr>
        <w:t>www</w:t>
      </w:r>
    </w:hyperlink>
    <w:hyperlink r:id="rId2" w:history="1">
      <w:r w:rsidRPr="00552495">
        <w:rPr>
          <w:rFonts w:ascii="Verdana" w:eastAsia="Verdana" w:hAnsi="Verdana" w:cs="Verdana"/>
          <w:i/>
          <w:iCs/>
          <w:color w:val="999999"/>
          <w:sz w:val="20"/>
          <w:szCs w:val="20"/>
          <w:u w:val="single"/>
          <w:lang w:val="es-ES"/>
        </w:rPr>
        <w:t>.</w:t>
      </w:r>
    </w:hyperlink>
    <w:hyperlink r:id="rId3" w:history="1">
      <w:r w:rsidRPr="00552495">
        <w:rPr>
          <w:rFonts w:ascii="Verdana" w:eastAsia="Verdana" w:hAnsi="Verdana" w:cs="Verdana"/>
          <w:i/>
          <w:iCs/>
          <w:color w:val="999999"/>
          <w:sz w:val="20"/>
          <w:szCs w:val="20"/>
          <w:u w:val="single"/>
          <w:lang w:val="es-ES"/>
        </w:rPr>
        <w:t>docpool</w:t>
      </w:r>
    </w:hyperlink>
    <w:hyperlink r:id="rId4" w:history="1">
      <w:r w:rsidRPr="00552495">
        <w:rPr>
          <w:rFonts w:ascii="Verdana" w:eastAsia="Verdana" w:hAnsi="Verdana" w:cs="Verdana"/>
          <w:i/>
          <w:iCs/>
          <w:color w:val="999999"/>
          <w:sz w:val="20"/>
          <w:szCs w:val="20"/>
          <w:u w:val="single"/>
          <w:lang w:val="es-ES"/>
        </w:rPr>
        <w:t>.</w:t>
      </w:r>
    </w:hyperlink>
    <w:hyperlink r:id="rId5" w:history="1">
      <w:r w:rsidRPr="00552495">
        <w:rPr>
          <w:rFonts w:ascii="Verdana" w:eastAsia="Verdana" w:hAnsi="Verdana" w:cs="Verdana"/>
          <w:i/>
          <w:iCs/>
          <w:color w:val="999999"/>
          <w:sz w:val="20"/>
          <w:szCs w:val="20"/>
          <w:lang w:val="es-ES"/>
        </w:rPr>
        <w:t>co</w:t>
      </w:r>
      <w:proofErr w:type="spellEnd"/>
    </w:hyperlink>
    <w:r w:rsidRPr="00552495">
      <w:rPr>
        <w:rFonts w:ascii="Verdana" w:eastAsia="Verdana" w:hAnsi="Verdana" w:cs="Verdana"/>
        <w:i/>
        <w:iCs/>
        <w:color w:val="999999"/>
        <w:sz w:val="20"/>
        <w:szCs w:val="20"/>
        <w:lang w:val="es-ES"/>
      </w:rPr>
      <w:t xml:space="preserve"> | </w:t>
    </w:r>
    <w:hyperlink r:id="rId6" w:history="1">
      <w:r w:rsidRPr="00552495">
        <w:rPr>
          <w:i/>
          <w:color w:val="999999"/>
          <w:sz w:val="20"/>
          <w:szCs w:val="20"/>
          <w:lang w:val="es-ES"/>
        </w:rPr>
        <w:t>Happycry</w:t>
      </w:r>
    </w:hyperlink>
    <w:r w:rsidRPr="00552495">
      <w:rPr>
        <w:rFonts w:ascii="Verdana" w:eastAsia="Verdana" w:hAnsi="Verdana" w:cs="Verdana"/>
        <w:i/>
        <w:iCs/>
        <w:color w:val="999999"/>
        <w:sz w:val="20"/>
        <w:szCs w:val="20"/>
        <w:lang w:val="es-ES"/>
      </w:rPr>
      <w:t xml:space="preserve"> | Traducido por: </w:t>
    </w:r>
    <w:hyperlink r:id="rId7" w:history="1">
      <w:r w:rsidRPr="00552495">
        <w:rPr>
          <w:rFonts w:ascii="Verdana" w:eastAsia="Verdana" w:hAnsi="Verdana" w:cs="Verdana"/>
          <w:i/>
          <w:iCs/>
          <w:color w:val="999999"/>
          <w:sz w:val="20"/>
          <w:szCs w:val="20"/>
          <w:u w:val="single"/>
          <w:lang w:val="es-ES"/>
        </w:rPr>
        <w:t>www</w:t>
      </w:r>
    </w:hyperlink>
    <w:hyperlink r:id="rId8" w:history="1">
      <w:r w:rsidRPr="00552495">
        <w:rPr>
          <w:rFonts w:ascii="Verdana" w:eastAsia="Verdana" w:hAnsi="Verdana" w:cs="Verdana"/>
          <w:i/>
          <w:iCs/>
          <w:color w:val="999999"/>
          <w:sz w:val="20"/>
          <w:szCs w:val="20"/>
          <w:u w:val="single"/>
          <w:lang w:val="es-ES"/>
        </w:rPr>
        <w:t>.</w:t>
      </w:r>
    </w:hyperlink>
    <w:hyperlink r:id="rId9" w:history="1">
      <w:r w:rsidRPr="00552495">
        <w:rPr>
          <w:rFonts w:ascii="Verdana" w:eastAsia="Verdana" w:hAnsi="Verdana" w:cs="Verdana"/>
          <w:i/>
          <w:iCs/>
          <w:color w:val="999999"/>
          <w:sz w:val="20"/>
          <w:szCs w:val="20"/>
          <w:u w:val="single"/>
          <w:lang w:val="es-ES"/>
        </w:rPr>
        <w:t>trepcom</w:t>
      </w:r>
    </w:hyperlink>
    <w:hyperlink r:id="rId10" w:history="1">
      <w:r w:rsidRPr="00552495">
        <w:rPr>
          <w:rFonts w:ascii="Verdana" w:eastAsia="Verdana" w:hAnsi="Verdana" w:cs="Verdana"/>
          <w:i/>
          <w:iCs/>
          <w:color w:val="999999"/>
          <w:sz w:val="20"/>
          <w:szCs w:val="20"/>
          <w:u w:val="single"/>
          <w:lang w:val="es-ES"/>
        </w:rPr>
        <w:t>.</w:t>
      </w:r>
    </w:hyperlink>
    <w:hyperlink r:id="rId11" w:history="1">
      <w:r w:rsidRPr="00552495">
        <w:rPr>
          <w:rFonts w:ascii="Verdana" w:eastAsia="Verdana" w:hAnsi="Verdana" w:cs="Verdana"/>
          <w:i/>
          <w:iCs/>
          <w:color w:val="999999"/>
          <w:sz w:val="20"/>
          <w:szCs w:val="20"/>
          <w:u w:val="single"/>
          <w:lang w:val="es-ES"/>
        </w:rPr>
        <w: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73" w:rsidRDefault="008E0C73" w:rsidP="00552495">
      <w:pPr>
        <w:spacing w:line="240" w:lineRule="auto"/>
      </w:pPr>
      <w:r>
        <w:separator/>
      </w:r>
    </w:p>
  </w:footnote>
  <w:footnote w:type="continuationSeparator" w:id="0">
    <w:p w:rsidR="008E0C73" w:rsidRDefault="008E0C73" w:rsidP="005524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ECC0F7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55A0A7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280FDE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C8256B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C782B0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EC8717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86EDE0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9E6A19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BB2A3A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488EEAA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804A4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DDC7F9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08CA38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76A664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2306A4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69848A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9800F2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958C2D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D366759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218694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818C9E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CEC4BE8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C6C7F7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1D4109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8AB8E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A7C483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7F843C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7D92ED5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3D01D9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649289D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601E6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1EED7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BE04A2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D1E410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CF6E0E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81B44CB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4AA2EA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9F865C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172361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4B6EDD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27A0CC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BD453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D7F2E52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62B66FE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02A97D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1601"/>
    <w:rsid w:val="000B6F3F"/>
    <w:rsid w:val="000C1A90"/>
    <w:rsid w:val="00131BAA"/>
    <w:rsid w:val="001652B0"/>
    <w:rsid w:val="00187BA5"/>
    <w:rsid w:val="001C0D83"/>
    <w:rsid w:val="00220814"/>
    <w:rsid w:val="002544B3"/>
    <w:rsid w:val="002B3077"/>
    <w:rsid w:val="002F7255"/>
    <w:rsid w:val="00314FEB"/>
    <w:rsid w:val="00315314"/>
    <w:rsid w:val="00447349"/>
    <w:rsid w:val="00454839"/>
    <w:rsid w:val="00476C05"/>
    <w:rsid w:val="004A58C3"/>
    <w:rsid w:val="004E24FD"/>
    <w:rsid w:val="00552495"/>
    <w:rsid w:val="0059685C"/>
    <w:rsid w:val="005D5E18"/>
    <w:rsid w:val="005D693D"/>
    <w:rsid w:val="006575E1"/>
    <w:rsid w:val="006A01BA"/>
    <w:rsid w:val="007605FD"/>
    <w:rsid w:val="00794DA7"/>
    <w:rsid w:val="007F44F3"/>
    <w:rsid w:val="008E0C73"/>
    <w:rsid w:val="00961A9E"/>
    <w:rsid w:val="00971711"/>
    <w:rsid w:val="009879FF"/>
    <w:rsid w:val="009D4A91"/>
    <w:rsid w:val="009E6A1F"/>
    <w:rsid w:val="00A15378"/>
    <w:rsid w:val="00A17444"/>
    <w:rsid w:val="00A7234D"/>
    <w:rsid w:val="00A77B3E"/>
    <w:rsid w:val="00AA6850"/>
    <w:rsid w:val="00AF3CEF"/>
    <w:rsid w:val="00BA5C21"/>
    <w:rsid w:val="00BB7706"/>
    <w:rsid w:val="00C01AB8"/>
    <w:rsid w:val="00C26450"/>
    <w:rsid w:val="00C40715"/>
    <w:rsid w:val="00C612F6"/>
    <w:rsid w:val="00C70BEC"/>
    <w:rsid w:val="00C924C6"/>
    <w:rsid w:val="00C94DF2"/>
    <w:rsid w:val="00CB200D"/>
    <w:rsid w:val="00CF554E"/>
    <w:rsid w:val="00D86F9F"/>
    <w:rsid w:val="00DB6620"/>
    <w:rsid w:val="00EC26EA"/>
    <w:rsid w:val="00EE6EDC"/>
    <w:rsid w:val="00F47AC4"/>
    <w:rsid w:val="00FA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Ttulo1">
    <w:name w:val="heading 1"/>
    <w:basedOn w:val="Normal"/>
    <w:next w:val="Normal"/>
    <w:qFormat/>
    <w:rsid w:val="00EF7B96"/>
    <w:pPr>
      <w:spacing w:before="480" w:after="120" w:line="240" w:lineRule="auto"/>
      <w:outlineLvl w:val="0"/>
    </w:pPr>
    <w:rPr>
      <w:b/>
      <w:bCs/>
      <w:sz w:val="48"/>
      <w:szCs w:val="48"/>
    </w:rPr>
  </w:style>
  <w:style w:type="paragraph" w:styleId="Ttulo2">
    <w:name w:val="heading 2"/>
    <w:basedOn w:val="Normal"/>
    <w:next w:val="Normal"/>
    <w:qFormat/>
    <w:rsid w:val="00EF7B96"/>
    <w:pPr>
      <w:spacing w:before="360" w:after="80" w:line="240" w:lineRule="auto"/>
      <w:outlineLvl w:val="1"/>
    </w:pPr>
    <w:rPr>
      <w:b/>
      <w:bCs/>
      <w:sz w:val="36"/>
      <w:szCs w:val="36"/>
    </w:rPr>
  </w:style>
  <w:style w:type="paragraph" w:styleId="Ttulo3">
    <w:name w:val="heading 3"/>
    <w:basedOn w:val="Normal"/>
    <w:next w:val="Normal"/>
    <w:qFormat/>
    <w:rsid w:val="00EF7B96"/>
    <w:pPr>
      <w:spacing w:before="280" w:after="80" w:line="240" w:lineRule="auto"/>
      <w:outlineLvl w:val="2"/>
    </w:pPr>
    <w:rPr>
      <w:b/>
      <w:bCs/>
      <w:sz w:val="28"/>
      <w:szCs w:val="28"/>
    </w:rPr>
  </w:style>
  <w:style w:type="paragraph" w:styleId="Ttulo4">
    <w:name w:val="heading 4"/>
    <w:basedOn w:val="Normal"/>
    <w:next w:val="Normal"/>
    <w:qFormat/>
    <w:rsid w:val="00EF7B96"/>
    <w:pPr>
      <w:spacing w:before="240" w:after="40" w:line="240" w:lineRule="auto"/>
      <w:outlineLvl w:val="3"/>
    </w:pPr>
    <w:rPr>
      <w:b/>
      <w:bCs/>
      <w:sz w:val="24"/>
      <w:szCs w:val="24"/>
    </w:rPr>
  </w:style>
  <w:style w:type="paragraph" w:styleId="Ttulo5">
    <w:name w:val="heading 5"/>
    <w:basedOn w:val="Normal"/>
    <w:next w:val="Normal"/>
    <w:qFormat/>
    <w:rsid w:val="00EF7B96"/>
    <w:pPr>
      <w:spacing w:before="220" w:after="40" w:line="240" w:lineRule="auto"/>
      <w:outlineLvl w:val="4"/>
    </w:pPr>
    <w:rPr>
      <w:b/>
      <w:bCs/>
    </w:rPr>
  </w:style>
  <w:style w:type="paragraph" w:styleId="Ttulo6">
    <w:name w:val="heading 6"/>
    <w:basedOn w:val="Normal"/>
    <w:next w:val="Normal"/>
    <w:qFormat/>
    <w:rsid w:val="00EF7B96"/>
    <w:pPr>
      <w:spacing w:before="200" w:after="40" w:line="240" w:lineRule="auto"/>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794DA7"/>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94DA7"/>
    <w:rPr>
      <w:rFonts w:ascii="Tahoma" w:eastAsia="Arial" w:hAnsi="Tahoma" w:cs="Tahoma"/>
      <w:color w:val="000000"/>
      <w:sz w:val="16"/>
      <w:szCs w:val="16"/>
    </w:rPr>
  </w:style>
  <w:style w:type="character" w:customStyle="1" w:styleId="hps">
    <w:name w:val="hps"/>
    <w:basedOn w:val="Fuentedeprrafopredeter"/>
    <w:rsid w:val="00476C05"/>
  </w:style>
  <w:style w:type="character" w:customStyle="1" w:styleId="apple-converted-space">
    <w:name w:val="apple-converted-space"/>
    <w:basedOn w:val="Fuentedeprrafopredeter"/>
    <w:rsid w:val="00476C05"/>
  </w:style>
  <w:style w:type="paragraph" w:styleId="Encabezado">
    <w:name w:val="header"/>
    <w:basedOn w:val="Normal"/>
    <w:link w:val="EncabezadoCar"/>
    <w:rsid w:val="00552495"/>
    <w:pPr>
      <w:tabs>
        <w:tab w:val="center" w:pos="4680"/>
        <w:tab w:val="right" w:pos="9360"/>
      </w:tabs>
      <w:spacing w:line="240" w:lineRule="auto"/>
    </w:pPr>
  </w:style>
  <w:style w:type="character" w:customStyle="1" w:styleId="EncabezadoCar">
    <w:name w:val="Encabezado Car"/>
    <w:basedOn w:val="Fuentedeprrafopredeter"/>
    <w:link w:val="Encabezado"/>
    <w:rsid w:val="00552495"/>
    <w:rPr>
      <w:rFonts w:ascii="Arial" w:eastAsia="Arial" w:hAnsi="Arial" w:cs="Arial"/>
      <w:color w:val="000000"/>
      <w:sz w:val="22"/>
      <w:szCs w:val="22"/>
    </w:rPr>
  </w:style>
  <w:style w:type="paragraph" w:styleId="Piedepgina">
    <w:name w:val="footer"/>
    <w:basedOn w:val="Normal"/>
    <w:link w:val="PiedepginaCar"/>
    <w:rsid w:val="00552495"/>
    <w:pPr>
      <w:tabs>
        <w:tab w:val="center" w:pos="4680"/>
        <w:tab w:val="right" w:pos="9360"/>
      </w:tabs>
      <w:spacing w:line="240" w:lineRule="auto"/>
    </w:pPr>
  </w:style>
  <w:style w:type="character" w:customStyle="1" w:styleId="PiedepginaCar">
    <w:name w:val="Pie de página Car"/>
    <w:basedOn w:val="Fuentedeprrafopredeter"/>
    <w:link w:val="Piedepgina"/>
    <w:rsid w:val="00552495"/>
    <w:rPr>
      <w:rFonts w:ascii="Arial" w:eastAsia="Arial" w:hAnsi="Arial" w:cs="Arial"/>
      <w:color w:val="000000"/>
      <w:sz w:val="22"/>
      <w:szCs w:val="22"/>
    </w:rPr>
  </w:style>
  <w:style w:type="character" w:styleId="Hipervnculo">
    <w:name w:val="Hyperlink"/>
    <w:basedOn w:val="Fuentedeprrafopredeter"/>
    <w:rsid w:val="00552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Ttulo1">
    <w:name w:val="heading 1"/>
    <w:basedOn w:val="Normal"/>
    <w:next w:val="Normal"/>
    <w:qFormat/>
    <w:rsid w:val="00EF7B96"/>
    <w:pPr>
      <w:spacing w:before="480" w:after="120" w:line="240" w:lineRule="auto"/>
      <w:outlineLvl w:val="0"/>
    </w:pPr>
    <w:rPr>
      <w:b/>
      <w:bCs/>
      <w:sz w:val="48"/>
      <w:szCs w:val="48"/>
    </w:rPr>
  </w:style>
  <w:style w:type="paragraph" w:styleId="Ttulo2">
    <w:name w:val="heading 2"/>
    <w:basedOn w:val="Normal"/>
    <w:next w:val="Normal"/>
    <w:qFormat/>
    <w:rsid w:val="00EF7B96"/>
    <w:pPr>
      <w:spacing w:before="360" w:after="80" w:line="240" w:lineRule="auto"/>
      <w:outlineLvl w:val="1"/>
    </w:pPr>
    <w:rPr>
      <w:b/>
      <w:bCs/>
      <w:sz w:val="36"/>
      <w:szCs w:val="36"/>
    </w:rPr>
  </w:style>
  <w:style w:type="paragraph" w:styleId="Ttulo3">
    <w:name w:val="heading 3"/>
    <w:basedOn w:val="Normal"/>
    <w:next w:val="Normal"/>
    <w:qFormat/>
    <w:rsid w:val="00EF7B96"/>
    <w:pPr>
      <w:spacing w:before="280" w:after="80" w:line="240" w:lineRule="auto"/>
      <w:outlineLvl w:val="2"/>
    </w:pPr>
    <w:rPr>
      <w:b/>
      <w:bCs/>
      <w:sz w:val="28"/>
      <w:szCs w:val="28"/>
    </w:rPr>
  </w:style>
  <w:style w:type="paragraph" w:styleId="Ttulo4">
    <w:name w:val="heading 4"/>
    <w:basedOn w:val="Normal"/>
    <w:next w:val="Normal"/>
    <w:qFormat/>
    <w:rsid w:val="00EF7B96"/>
    <w:pPr>
      <w:spacing w:before="240" w:after="40" w:line="240" w:lineRule="auto"/>
      <w:outlineLvl w:val="3"/>
    </w:pPr>
    <w:rPr>
      <w:b/>
      <w:bCs/>
      <w:sz w:val="24"/>
      <w:szCs w:val="24"/>
    </w:rPr>
  </w:style>
  <w:style w:type="paragraph" w:styleId="Ttulo5">
    <w:name w:val="heading 5"/>
    <w:basedOn w:val="Normal"/>
    <w:next w:val="Normal"/>
    <w:qFormat/>
    <w:rsid w:val="00EF7B96"/>
    <w:pPr>
      <w:spacing w:before="220" w:after="40" w:line="240" w:lineRule="auto"/>
      <w:outlineLvl w:val="4"/>
    </w:pPr>
    <w:rPr>
      <w:b/>
      <w:bCs/>
    </w:rPr>
  </w:style>
  <w:style w:type="paragraph" w:styleId="Ttulo6">
    <w:name w:val="heading 6"/>
    <w:basedOn w:val="Normal"/>
    <w:next w:val="Normal"/>
    <w:qFormat/>
    <w:rsid w:val="00EF7B96"/>
    <w:pPr>
      <w:spacing w:before="200" w:after="40" w:line="240" w:lineRule="auto"/>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794DA7"/>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94DA7"/>
    <w:rPr>
      <w:rFonts w:ascii="Tahoma" w:eastAsia="Arial" w:hAnsi="Tahoma" w:cs="Tahoma"/>
      <w:color w:val="000000"/>
      <w:sz w:val="16"/>
      <w:szCs w:val="16"/>
    </w:rPr>
  </w:style>
  <w:style w:type="character" w:customStyle="1" w:styleId="hps">
    <w:name w:val="hps"/>
    <w:basedOn w:val="Fuentedeprrafopredeter"/>
    <w:rsid w:val="00476C05"/>
  </w:style>
  <w:style w:type="character" w:customStyle="1" w:styleId="apple-converted-space">
    <w:name w:val="apple-converted-space"/>
    <w:basedOn w:val="Fuentedeprrafopredeter"/>
    <w:rsid w:val="00476C05"/>
  </w:style>
  <w:style w:type="paragraph" w:styleId="Encabezado">
    <w:name w:val="header"/>
    <w:basedOn w:val="Normal"/>
    <w:link w:val="EncabezadoCar"/>
    <w:rsid w:val="00552495"/>
    <w:pPr>
      <w:tabs>
        <w:tab w:val="center" w:pos="4680"/>
        <w:tab w:val="right" w:pos="9360"/>
      </w:tabs>
      <w:spacing w:line="240" w:lineRule="auto"/>
    </w:pPr>
  </w:style>
  <w:style w:type="character" w:customStyle="1" w:styleId="EncabezadoCar">
    <w:name w:val="Encabezado Car"/>
    <w:basedOn w:val="Fuentedeprrafopredeter"/>
    <w:link w:val="Encabezado"/>
    <w:rsid w:val="00552495"/>
    <w:rPr>
      <w:rFonts w:ascii="Arial" w:eastAsia="Arial" w:hAnsi="Arial" w:cs="Arial"/>
      <w:color w:val="000000"/>
      <w:sz w:val="22"/>
      <w:szCs w:val="22"/>
    </w:rPr>
  </w:style>
  <w:style w:type="paragraph" w:styleId="Piedepgina">
    <w:name w:val="footer"/>
    <w:basedOn w:val="Normal"/>
    <w:link w:val="PiedepginaCar"/>
    <w:rsid w:val="00552495"/>
    <w:pPr>
      <w:tabs>
        <w:tab w:val="center" w:pos="4680"/>
        <w:tab w:val="right" w:pos="9360"/>
      </w:tabs>
      <w:spacing w:line="240" w:lineRule="auto"/>
    </w:pPr>
  </w:style>
  <w:style w:type="character" w:customStyle="1" w:styleId="PiedepginaCar">
    <w:name w:val="Pie de página Car"/>
    <w:basedOn w:val="Fuentedeprrafopredeter"/>
    <w:link w:val="Piedepgina"/>
    <w:rsid w:val="00552495"/>
    <w:rPr>
      <w:rFonts w:ascii="Arial" w:eastAsia="Arial" w:hAnsi="Arial" w:cs="Arial"/>
      <w:color w:val="000000"/>
      <w:sz w:val="22"/>
      <w:szCs w:val="22"/>
    </w:rPr>
  </w:style>
  <w:style w:type="character" w:styleId="Hipervnculo">
    <w:name w:val="Hyperlink"/>
    <w:basedOn w:val="Fuentedeprrafopredeter"/>
    <w:rsid w:val="00552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sitepoint.com%2Fblogs%2F2009%2F09%2F12%2Fhow-to-create-unique-selling-proposition%2F&amp;sa=D&amp;sntz=1&amp;usg=AFQjCNGx2G_7vhmo49aIqFAv47Bntrmi9Q" TargetMode="External"/><Relationship Id="rId13" Type="http://schemas.openxmlformats.org/officeDocument/2006/relationships/hyperlink" Target="http://www.google.com/url?q=http%3A%2F%2Fwww.ljmu.ac.uk%2F&amp;sa=D&amp;sntz=1&amp;usg=AFQjCNEI8Ne27g1oPaPXFqPjxEGMBjrCrQ" TargetMode="External"/><Relationship Id="rId18" Type="http://schemas.openxmlformats.org/officeDocument/2006/relationships/hyperlink" Target="http://www.google.com/url?q=http%3A%2F%2Ffreelanceswitch.com%2Frates%2F&amp;sa=D&amp;sntz=1&amp;usg=AFQjCNHZ7A-5_BxGwswCTuiHu6CFs0hE8Q"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m/url?q=http%3A%2F%2Fwww.ljmu.ac.uk%2F&amp;sa=D&amp;sntz=1&amp;usg=AFQjCNEI8Ne27g1oPaPXFqPjxEGMBjrCrQ" TargetMode="External"/><Relationship Id="rId17" Type="http://schemas.openxmlformats.org/officeDocument/2006/relationships/hyperlink" Target="http://www.google.com/url?q=http%3A%2F%2Ffreelanceswitch.com%2Frates%2F&amp;sa=D&amp;sntz=1&amp;usg=AFQjCNHZ7A-5_BxGwswCTuiHu6CFs0hE8Q" TargetMode="External"/><Relationship Id="rId2" Type="http://schemas.openxmlformats.org/officeDocument/2006/relationships/styles" Target="styles.xml"/><Relationship Id="rId16" Type="http://schemas.openxmlformats.org/officeDocument/2006/relationships/hyperlink" Target="http://www.google.com/url?q=http%3A%2F%2Fwww.acuitydesigns.net%2F10-resources-to-help-you-decide-what-to-charge-for-design-work%2F&amp;sa=D&amp;sntz=1&amp;usg=AFQjCNF1w60RwjRSwxeuii51osnztZeHz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q=http%3A%2F%2Fwww.businesslink.gov.uk%2Fbdotg%2Faction%2Flayer%3Fr.s%3Dtl%26r.l1%3D1073858805%26r.lc%3Den%26topicId%3D1085161962&amp;sa=D&amp;sntz=1&amp;usg=AFQjCNFmp31BQ5qLnXK6hj7KcLM-WIYp1w" TargetMode="External"/><Relationship Id="rId5" Type="http://schemas.openxmlformats.org/officeDocument/2006/relationships/webSettings" Target="webSettings.xml"/><Relationship Id="rId15" Type="http://schemas.openxmlformats.org/officeDocument/2006/relationships/hyperlink" Target="http://www.google.com/url?q=http%3A%2F%2Fwww.davidairey.com%2Fhow-designers-charge-their-clients-part-1%2F&amp;sa=D&amp;sntz=1&amp;usg=AFQjCNHhDstS2-uueG_AafuU2r4Mz5MGTQ" TargetMode="External"/><Relationship Id="rId10" Type="http://schemas.openxmlformats.org/officeDocument/2006/relationships/hyperlink" Target="http://www.google.com/url?q=http%3A%2F%2Fwww.businesslink.gov.uk%2Fbdotg%2Faction%2Flayer%3Fr.s%3Dtl%26r.l1%3D1073858805%26r.lc%3Den%26topicId%3D1085161962&amp;sa=D&amp;sntz=1&amp;usg=AFQjCNFmp31BQ5qLnXK6hj7KcLM-WIYp1w" TargetMode="External"/><Relationship Id="rId19" Type="http://schemas.openxmlformats.org/officeDocument/2006/relationships/hyperlink" Target="https://docs.google.com/previewtemplate?id=0Ak4IcvXFn613dDlVVUFzMmdaNWZHY3B5bS1WdXZTS1E&amp;mode=public" TargetMode="External"/><Relationship Id="rId4" Type="http://schemas.openxmlformats.org/officeDocument/2006/relationships/settings" Target="settings.xml"/><Relationship Id="rId9" Type="http://schemas.openxmlformats.org/officeDocument/2006/relationships/hyperlink" Target="http://www.google.com/url?q=http%3A%2F%2Fwww.sitepoint.com%2Fblogs%2F2009%2F09%2F12%2Fhow-to-create-unique-selling-proposition%2F&amp;sa=D&amp;sntz=1&amp;usg=AFQjCNGx2G_7vhmo49aIqFAv47Bntrmi9Q" TargetMode="External"/><Relationship Id="rId14" Type="http://schemas.openxmlformats.org/officeDocument/2006/relationships/hyperlink" Target="http://www.google.com/url?q=http%3A%2F%2Fwww.sitepoint.com%2Fblogs%2F2009%2F09%2F12%2Fhow-to-create-unique-selling-proposition%2F&amp;sa=D&amp;sntz=1&amp;usg=AFQjCNGx2G_7vhmo49aIqFAv47Bntrmi9Q"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trepcom.com" TargetMode="External"/><Relationship Id="rId3" Type="http://schemas.openxmlformats.org/officeDocument/2006/relationships/hyperlink" Target="http://www.docpool.co/" TargetMode="External"/><Relationship Id="rId7" Type="http://schemas.openxmlformats.org/officeDocument/2006/relationships/hyperlink" Target="http://www.trepcom.com" TargetMode="External"/><Relationship Id="rId2" Type="http://schemas.openxmlformats.org/officeDocument/2006/relationships/hyperlink" Target="http://www.docpool.co/" TargetMode="External"/><Relationship Id="rId1" Type="http://schemas.openxmlformats.org/officeDocument/2006/relationships/hyperlink" Target="http://www.docpool.co/" TargetMode="External"/><Relationship Id="rId6" Type="http://schemas.openxmlformats.org/officeDocument/2006/relationships/hyperlink" Target="http://www.happycry.co.uk/blog/archives/start_a_business_business_plan_template/" TargetMode="External"/><Relationship Id="rId11" Type="http://schemas.openxmlformats.org/officeDocument/2006/relationships/hyperlink" Target="http://www.trepcom.com" TargetMode="External"/><Relationship Id="rId5" Type="http://schemas.openxmlformats.org/officeDocument/2006/relationships/hyperlink" Target="http://www.docpool.co/" TargetMode="External"/><Relationship Id="rId10" Type="http://schemas.openxmlformats.org/officeDocument/2006/relationships/hyperlink" Target="http://www.trepcom.com" TargetMode="External"/><Relationship Id="rId4" Type="http://schemas.openxmlformats.org/officeDocument/2006/relationships/hyperlink" Target="http://www.docpool.co/" TargetMode="External"/><Relationship Id="rId9" Type="http://schemas.openxmlformats.org/officeDocument/2006/relationships/hyperlink" Target="http://www.trepcom.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1844</TotalTime>
  <Pages>8</Pages>
  <Words>2490</Words>
  <Characters>14197</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2011-12-31T14:10:00Z</cp:lastPrinted>
  <dcterms:created xsi:type="dcterms:W3CDTF">2012-01-26T12:54:00Z</dcterms:created>
  <dcterms:modified xsi:type="dcterms:W3CDTF">2012-01-30T11:55:00Z</dcterms:modified>
</cp:coreProperties>
</file>